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6AC5" w14:textId="77777777" w:rsidR="00547DB6" w:rsidRPr="00C82285" w:rsidRDefault="00547DB6" w:rsidP="0099553C">
      <w:pPr>
        <w:widowControl/>
        <w:tabs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center"/>
        <w:outlineLvl w:val="0"/>
        <w:rPr>
          <w:rFonts w:ascii="Times New Roman" w:eastAsia="Osaka" w:hAnsi="Times New Roman" w:cs="Times New Roman"/>
          <w:kern w:val="0"/>
          <w:sz w:val="28"/>
          <w:szCs w:val="28"/>
        </w:rPr>
      </w:pPr>
      <w:r w:rsidRPr="00C82285">
        <w:rPr>
          <w:rFonts w:ascii="Times" w:eastAsia="Osaka" w:hAnsi="Times" w:cs="Times"/>
          <w:kern w:val="0"/>
          <w:sz w:val="28"/>
          <w:szCs w:val="28"/>
        </w:rPr>
        <w:t>Curriculum Vitae</w:t>
      </w:r>
    </w:p>
    <w:p w14:paraId="5BFAD890" w14:textId="39D90CBA" w:rsidR="00547DB6" w:rsidRPr="00C82285" w:rsidRDefault="00B9260C" w:rsidP="0099553C">
      <w:pPr>
        <w:widowControl/>
        <w:tabs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right"/>
        <w:rPr>
          <w:rFonts w:ascii="Times New Roman" w:eastAsia="Osaka" w:hAnsi="Times New Roman" w:cs="Times New Roman"/>
          <w:kern w:val="0"/>
          <w:sz w:val="22"/>
          <w:szCs w:val="22"/>
        </w:rPr>
      </w:pPr>
      <w:proofErr w:type="spellStart"/>
      <w:r>
        <w:rPr>
          <w:rFonts w:ascii="Times New Roman" w:eastAsia="Osaka" w:hAnsi="Times New Roman" w:cs="Times New Roman"/>
          <w:kern w:val="0"/>
          <w:sz w:val="22"/>
          <w:szCs w:val="22"/>
        </w:rPr>
        <w:t>Decmber</w:t>
      </w:r>
      <w:proofErr w:type="spellEnd"/>
      <w:r w:rsidR="00370DE1">
        <w:rPr>
          <w:rFonts w:ascii="Times New Roman" w:eastAsia="Osaka" w:hAnsi="Times New Roman" w:cs="Times New Roman"/>
          <w:kern w:val="0"/>
          <w:sz w:val="22"/>
          <w:szCs w:val="22"/>
        </w:rPr>
        <w:t xml:space="preserve"> 1</w:t>
      </w:r>
      <w:r w:rsidR="003B6FE5">
        <w:rPr>
          <w:rFonts w:ascii="Times New Roman" w:eastAsia="Osaka" w:hAnsi="Times New Roman" w:cs="Times New Roman"/>
          <w:kern w:val="0"/>
          <w:sz w:val="22"/>
          <w:szCs w:val="22"/>
        </w:rPr>
        <w:t>9</w:t>
      </w:r>
      <w:r w:rsidR="00370DE1">
        <w:rPr>
          <w:rFonts w:ascii="Times New Roman" w:eastAsia="Osaka" w:hAnsi="Times New Roman" w:cs="Times New Roman"/>
          <w:kern w:val="0"/>
          <w:sz w:val="22"/>
          <w:szCs w:val="22"/>
        </w:rPr>
        <w:t>, 20</w:t>
      </w:r>
      <w:r>
        <w:rPr>
          <w:rFonts w:ascii="Times New Roman" w:eastAsia="Osaka" w:hAnsi="Times New Roman" w:cs="Times New Roman"/>
          <w:kern w:val="0"/>
          <w:sz w:val="22"/>
          <w:szCs w:val="22"/>
        </w:rPr>
        <w:t>20</w:t>
      </w:r>
    </w:p>
    <w:p w14:paraId="4152F3B7" w14:textId="18579163" w:rsidR="00547DB6" w:rsidRPr="00C82285" w:rsidRDefault="0000319C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>Name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464E7C">
        <w:rPr>
          <w:rFonts w:ascii="Times" w:eastAsia="Osaka" w:hAnsi="Times" w:cs="Times" w:hint="eastAsia"/>
          <w:kern w:val="0"/>
          <w:sz w:val="22"/>
          <w:szCs w:val="22"/>
        </w:rPr>
        <w:t>X</w:t>
      </w:r>
      <w:r w:rsidR="00464E7C">
        <w:rPr>
          <w:rFonts w:ascii="Times" w:eastAsia="Osaka" w:hAnsi="Times" w:cs="Times"/>
          <w:kern w:val="0"/>
          <w:sz w:val="22"/>
          <w:szCs w:val="22"/>
        </w:rPr>
        <w:t xml:space="preserve">XXX </w:t>
      </w:r>
      <w:proofErr w:type="spellStart"/>
      <w:r w:rsidR="00464E7C">
        <w:rPr>
          <w:rFonts w:ascii="Times" w:eastAsia="Osaka" w:hAnsi="Times" w:cs="Times" w:hint="eastAsia"/>
          <w:kern w:val="0"/>
          <w:sz w:val="22"/>
          <w:szCs w:val="22"/>
        </w:rPr>
        <w:t>X</w:t>
      </w:r>
      <w:r w:rsidR="00464E7C">
        <w:rPr>
          <w:rFonts w:ascii="Times" w:eastAsia="Osaka" w:hAnsi="Times" w:cs="Times"/>
          <w:kern w:val="0"/>
          <w:sz w:val="22"/>
          <w:szCs w:val="22"/>
        </w:rPr>
        <w:t>XXX</w:t>
      </w:r>
      <w:proofErr w:type="spellEnd"/>
    </w:p>
    <w:p w14:paraId="265C806F" w14:textId="51C72656" w:rsidR="00547DB6" w:rsidRPr="00C82285" w:rsidRDefault="0000319C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>Date of birth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506C02">
        <w:rPr>
          <w:rFonts w:ascii="Times" w:eastAsia="Osaka" w:hAnsi="Times" w:cs="Times"/>
          <w:kern w:val="0"/>
          <w:sz w:val="22"/>
          <w:szCs w:val="22"/>
        </w:rPr>
        <w:t>June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 xml:space="preserve"> </w:t>
      </w:r>
      <w:r w:rsidR="00464E7C">
        <w:rPr>
          <w:rFonts w:ascii="Times" w:eastAsia="Osaka" w:hAnsi="Times" w:cs="Times"/>
          <w:kern w:val="0"/>
          <w:sz w:val="22"/>
          <w:szCs w:val="22"/>
        </w:rPr>
        <w:t>2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 xml:space="preserve">, </w:t>
      </w:r>
      <w:r w:rsidR="00464E7C">
        <w:rPr>
          <w:rFonts w:ascii="Times" w:eastAsia="Osaka" w:hAnsi="Times" w:cs="Times"/>
          <w:kern w:val="0"/>
          <w:sz w:val="22"/>
          <w:szCs w:val="22"/>
        </w:rPr>
        <w:t>19</w:t>
      </w:r>
      <w:r w:rsidR="00E9219F">
        <w:rPr>
          <w:rFonts w:ascii="Times" w:eastAsia="Osaka" w:hAnsi="Times" w:cs="Times"/>
          <w:kern w:val="0"/>
          <w:sz w:val="22"/>
          <w:szCs w:val="22"/>
        </w:rPr>
        <w:t>XX</w:t>
      </w:r>
    </w:p>
    <w:p w14:paraId="45B7EAB4" w14:textId="21935801" w:rsidR="00547DB6" w:rsidRPr="00C82285" w:rsidRDefault="0000319C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>Place of birth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464E7C">
        <w:rPr>
          <w:rFonts w:ascii="Times" w:eastAsia="Osaka" w:hAnsi="Times" w:cs="Times" w:hint="eastAsia"/>
          <w:kern w:val="0"/>
          <w:sz w:val="22"/>
          <w:szCs w:val="22"/>
        </w:rPr>
        <w:t>X</w:t>
      </w:r>
      <w:r w:rsidR="00464E7C">
        <w:rPr>
          <w:rFonts w:ascii="Times" w:eastAsia="Osaka" w:hAnsi="Times" w:cs="Times"/>
          <w:kern w:val="0"/>
          <w:sz w:val="22"/>
          <w:szCs w:val="22"/>
        </w:rPr>
        <w:t>XXX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>, Japan</w:t>
      </w:r>
    </w:p>
    <w:p w14:paraId="3BB3E710" w14:textId="77777777" w:rsidR="00547DB6" w:rsidRPr="00C82285" w:rsidRDefault="0000319C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>Citizenship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ab/>
        <w:t>Japan</w:t>
      </w:r>
    </w:p>
    <w:p w14:paraId="3DEEF92D" w14:textId="77777777" w:rsidR="00547DB6" w:rsidRPr="00C82285" w:rsidRDefault="00547DB6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" w:eastAsia="Osaka" w:hAnsi="Times" w:cs="Times"/>
          <w:kern w:val="0"/>
          <w:sz w:val="22"/>
          <w:szCs w:val="22"/>
        </w:rPr>
      </w:pPr>
    </w:p>
    <w:p w14:paraId="13DA0E17" w14:textId="66B2565B" w:rsidR="00547DB6" w:rsidRPr="00C82285" w:rsidRDefault="0000319C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 xml:space="preserve">Present address: 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>Work</w:t>
      </w:r>
      <w:r w:rsidRPr="00C82285">
        <w:rPr>
          <w:rFonts w:ascii="Times" w:eastAsia="Osaka" w:hAnsi="Times" w:cs="Times"/>
          <w:kern w:val="0"/>
          <w:sz w:val="22"/>
          <w:szCs w:val="22"/>
        </w:rPr>
        <w:t>;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464E7C">
        <w:rPr>
          <w:rFonts w:ascii="Times" w:eastAsia="Osaka" w:hAnsi="Times" w:cs="Times" w:hint="eastAsia"/>
          <w:kern w:val="0"/>
          <w:sz w:val="22"/>
          <w:szCs w:val="22"/>
        </w:rPr>
        <w:t>◯◯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 xml:space="preserve"> University </w:t>
      </w:r>
      <w:r w:rsidR="00CB153C">
        <w:rPr>
          <w:rFonts w:ascii="Times" w:eastAsia="Osaka" w:hAnsi="Times" w:cs="Times"/>
          <w:kern w:val="0"/>
          <w:sz w:val="22"/>
          <w:szCs w:val="22"/>
        </w:rPr>
        <w:t>School</w:t>
      </w:r>
      <w:r w:rsidR="00547DB6" w:rsidRPr="00C82285">
        <w:rPr>
          <w:rFonts w:ascii="Times" w:eastAsia="Osaka" w:hAnsi="Times" w:cs="Times"/>
          <w:kern w:val="0"/>
          <w:sz w:val="22"/>
          <w:szCs w:val="22"/>
        </w:rPr>
        <w:t xml:space="preserve"> of Medicine</w:t>
      </w:r>
    </w:p>
    <w:p w14:paraId="2F5B3A8F" w14:textId="77777777" w:rsidR="00547DB6" w:rsidRPr="00C82285" w:rsidRDefault="00547DB6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  <w:t>Department of Pediatrics</w:t>
      </w:r>
    </w:p>
    <w:p w14:paraId="59E24E3F" w14:textId="3D804303" w:rsidR="00547DB6" w:rsidRPr="00C82285" w:rsidRDefault="00547DB6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464E7C">
        <w:rPr>
          <w:rFonts w:ascii="Times" w:eastAsia="Osaka" w:hAnsi="Times" w:cs="Times" w:hint="eastAsia"/>
          <w:kern w:val="0"/>
          <w:sz w:val="22"/>
          <w:szCs w:val="22"/>
        </w:rPr>
        <w:t>X</w:t>
      </w:r>
      <w:r w:rsidR="00464E7C">
        <w:rPr>
          <w:rFonts w:ascii="Times" w:eastAsia="Osaka" w:hAnsi="Times" w:cs="Times"/>
          <w:kern w:val="0"/>
          <w:sz w:val="22"/>
          <w:szCs w:val="22"/>
        </w:rPr>
        <w:t>-X-X, XXXX, XXXX 100</w:t>
      </w:r>
      <w:r w:rsidR="00CB153C">
        <w:rPr>
          <w:rFonts w:ascii="Times" w:eastAsia="Osaka" w:hAnsi="Times" w:cs="Times"/>
          <w:kern w:val="0"/>
          <w:sz w:val="22"/>
          <w:szCs w:val="22"/>
        </w:rPr>
        <w:t>-</w:t>
      </w:r>
      <w:r w:rsidR="00464E7C">
        <w:rPr>
          <w:rFonts w:ascii="Times" w:eastAsia="Osaka" w:hAnsi="Times" w:cs="Times"/>
          <w:kern w:val="0"/>
          <w:sz w:val="22"/>
          <w:szCs w:val="22"/>
        </w:rPr>
        <w:t>9999</w:t>
      </w:r>
    </w:p>
    <w:p w14:paraId="59E0BFF8" w14:textId="5399D13C" w:rsidR="00547DB6" w:rsidRPr="00C82285" w:rsidRDefault="00547DB6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  <w:t>Tel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="00CB153C">
        <w:rPr>
          <w:rFonts w:ascii="Times" w:eastAsia="Osaka" w:hAnsi="Times" w:cs="Times"/>
          <w:kern w:val="0"/>
          <w:sz w:val="22"/>
          <w:szCs w:val="22"/>
        </w:rPr>
        <w:t xml:space="preserve"> 81 (</w:t>
      </w:r>
      <w:r w:rsidR="00464E7C">
        <w:rPr>
          <w:rFonts w:ascii="Times" w:eastAsia="Osaka" w:hAnsi="Times" w:cs="Times"/>
          <w:kern w:val="0"/>
          <w:sz w:val="22"/>
          <w:szCs w:val="22"/>
        </w:rPr>
        <w:t xml:space="preserve"> </w:t>
      </w:r>
      <w:r w:rsidR="00CB153C">
        <w:rPr>
          <w:rFonts w:ascii="Times" w:eastAsia="Osaka" w:hAnsi="Times" w:cs="Times"/>
          <w:kern w:val="0"/>
          <w:sz w:val="22"/>
          <w:szCs w:val="22"/>
        </w:rPr>
        <w:t xml:space="preserve">) </w:t>
      </w:r>
    </w:p>
    <w:p w14:paraId="1E317B51" w14:textId="27C56993" w:rsidR="00547DB6" w:rsidRPr="00C82285" w:rsidRDefault="00547DB6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  <w:t>Fax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="00CB153C">
        <w:rPr>
          <w:rFonts w:ascii="Times" w:eastAsia="Osaka" w:hAnsi="Times" w:cs="Times"/>
          <w:kern w:val="0"/>
          <w:sz w:val="22"/>
          <w:szCs w:val="22"/>
        </w:rPr>
        <w:t xml:space="preserve"> 81 (</w:t>
      </w:r>
      <w:r w:rsidR="00464E7C">
        <w:rPr>
          <w:rFonts w:ascii="Times" w:eastAsia="Osaka" w:hAnsi="Times" w:cs="Times"/>
          <w:kern w:val="0"/>
          <w:sz w:val="22"/>
          <w:szCs w:val="22"/>
        </w:rPr>
        <w:t xml:space="preserve"> </w:t>
      </w:r>
      <w:r w:rsidR="00CB153C">
        <w:rPr>
          <w:rFonts w:ascii="Times" w:eastAsia="Osaka" w:hAnsi="Times" w:cs="Times"/>
          <w:kern w:val="0"/>
          <w:sz w:val="22"/>
          <w:szCs w:val="22"/>
        </w:rPr>
        <w:t xml:space="preserve">) </w:t>
      </w:r>
    </w:p>
    <w:p w14:paraId="6B548D51" w14:textId="4D33EB43" w:rsidR="00547DB6" w:rsidRPr="00C82285" w:rsidRDefault="00547DB6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>E-mail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464E7C">
        <w:rPr>
          <w:rFonts w:ascii="Times" w:eastAsia="Osaka" w:hAnsi="Times" w:cs="Times"/>
          <w:kern w:val="0"/>
          <w:sz w:val="22"/>
          <w:szCs w:val="22"/>
        </w:rPr>
        <w:t>XXXX-XXX</w:t>
      </w:r>
      <w:r w:rsidR="00CB153C">
        <w:rPr>
          <w:rFonts w:ascii="Times" w:eastAsia="Osaka" w:hAnsi="Times" w:cs="Times"/>
          <w:kern w:val="0"/>
          <w:sz w:val="22"/>
          <w:szCs w:val="22"/>
        </w:rPr>
        <w:t>@</w:t>
      </w:r>
      <w:r w:rsidR="00B9260C">
        <w:rPr>
          <w:rFonts w:ascii="Times" w:eastAsia="Osaka" w:hAnsi="Times" w:cs="Times"/>
          <w:kern w:val="0"/>
          <w:sz w:val="22"/>
          <w:szCs w:val="22"/>
        </w:rPr>
        <w:t>xxxx</w:t>
      </w:r>
      <w:r w:rsidR="00CB153C">
        <w:rPr>
          <w:rFonts w:ascii="Times" w:eastAsia="Osaka" w:hAnsi="Times" w:cs="Times"/>
          <w:kern w:val="0"/>
          <w:sz w:val="22"/>
          <w:szCs w:val="22"/>
        </w:rPr>
        <w:t>.ac.jp</w:t>
      </w:r>
    </w:p>
    <w:p w14:paraId="25BE53CA" w14:textId="77777777" w:rsidR="00547DB6" w:rsidRPr="00C82285" w:rsidRDefault="00547DB6" w:rsidP="0099553C">
      <w:pPr>
        <w:widowControl/>
        <w:tabs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" w:eastAsia="Osaka" w:hAnsi="Times" w:cs="Times"/>
          <w:kern w:val="0"/>
          <w:sz w:val="22"/>
          <w:szCs w:val="22"/>
        </w:rPr>
      </w:pPr>
    </w:p>
    <w:p w14:paraId="11A12D80" w14:textId="77777777" w:rsidR="00547DB6" w:rsidRPr="00C82285" w:rsidRDefault="00547DB6" w:rsidP="0099553C">
      <w:pPr>
        <w:widowControl/>
        <w:tabs>
          <w:tab w:val="left" w:pos="148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outlineLvl w:val="0"/>
        <w:rPr>
          <w:rFonts w:ascii="Times New Roman" w:eastAsia="Osaka" w:hAnsi="Times New Roman" w:cs="Times New Roman"/>
          <w:kern w:val="0"/>
          <w:sz w:val="22"/>
          <w:szCs w:val="22"/>
        </w:rPr>
      </w:pPr>
      <w:r w:rsidRPr="00C82285">
        <w:rPr>
          <w:rFonts w:ascii="Times" w:eastAsia="Osaka" w:hAnsi="Times" w:cs="Times"/>
          <w:b/>
          <w:bCs/>
          <w:kern w:val="0"/>
          <w:sz w:val="22"/>
          <w:szCs w:val="22"/>
        </w:rPr>
        <w:t>Education</w:t>
      </w:r>
      <w:r w:rsidR="0000319C" w:rsidRPr="00C82285">
        <w:rPr>
          <w:rFonts w:ascii="Times" w:eastAsia="Osaka" w:hAnsi="Times" w:cs="Times"/>
          <w:b/>
          <w:bCs/>
          <w:kern w:val="0"/>
          <w:sz w:val="22"/>
          <w:szCs w:val="22"/>
        </w:rPr>
        <w:t>:</w:t>
      </w:r>
    </w:p>
    <w:p w14:paraId="6F5B350E" w14:textId="1CFC071F" w:rsidR="00547DB6" w:rsidRPr="00C82285" w:rsidRDefault="00547DB6" w:rsidP="0099553C">
      <w:pPr>
        <w:widowControl/>
        <w:tabs>
          <w:tab w:val="left" w:pos="1360"/>
          <w:tab w:val="left" w:pos="1480"/>
          <w:tab w:val="left" w:pos="262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2620" w:right="-7" w:hanging="262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 </w:t>
      </w:r>
      <w:r w:rsidR="00E9219F">
        <w:rPr>
          <w:rFonts w:ascii="Times" w:eastAsia="Osaka" w:hAnsi="Times" w:cs="Times"/>
          <w:kern w:val="0"/>
          <w:sz w:val="22"/>
          <w:szCs w:val="22"/>
        </w:rPr>
        <w:t>20XX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  <w:t>Ph.D.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464E7C">
        <w:rPr>
          <w:rFonts w:ascii="Times" w:eastAsia="Osaka" w:hAnsi="Times" w:cs="Times" w:hint="eastAsia"/>
          <w:kern w:val="0"/>
          <w:sz w:val="22"/>
          <w:szCs w:val="22"/>
        </w:rPr>
        <w:t>X</w:t>
      </w:r>
      <w:r w:rsidR="00464E7C">
        <w:rPr>
          <w:rFonts w:ascii="Times" w:eastAsia="Osaka" w:hAnsi="Times" w:cs="Times"/>
          <w:kern w:val="0"/>
          <w:sz w:val="22"/>
          <w:szCs w:val="22"/>
        </w:rPr>
        <w:t xml:space="preserve">XXX </w:t>
      </w:r>
      <w:r w:rsidRPr="00C82285">
        <w:rPr>
          <w:rFonts w:ascii="Times" w:eastAsia="Osaka" w:hAnsi="Times" w:cs="Times"/>
          <w:kern w:val="0"/>
          <w:sz w:val="22"/>
          <w:szCs w:val="22"/>
        </w:rPr>
        <w:t>University School of Medicine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 xml:space="preserve">, </w:t>
      </w:r>
      <w:r w:rsidR="00464E7C">
        <w:rPr>
          <w:rFonts w:ascii="Times" w:eastAsia="Osaka" w:hAnsi="Times" w:cs="Times"/>
          <w:kern w:val="0"/>
          <w:sz w:val="22"/>
          <w:szCs w:val="22"/>
        </w:rPr>
        <w:t>XXXX</w:t>
      </w:r>
      <w:r w:rsidRPr="00C82285">
        <w:rPr>
          <w:rFonts w:ascii="Times" w:eastAsia="Osaka" w:hAnsi="Times" w:cs="Times"/>
          <w:kern w:val="0"/>
          <w:sz w:val="22"/>
          <w:szCs w:val="22"/>
        </w:rPr>
        <w:t>, Japan</w:t>
      </w:r>
    </w:p>
    <w:p w14:paraId="190F44B6" w14:textId="5835BEB1" w:rsidR="00547DB6" w:rsidRPr="00C82285" w:rsidRDefault="00547DB6" w:rsidP="0099553C">
      <w:pPr>
        <w:widowControl/>
        <w:tabs>
          <w:tab w:val="left" w:pos="1360"/>
          <w:tab w:val="left" w:pos="1480"/>
          <w:tab w:val="left" w:pos="262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2620" w:right="-7" w:hanging="262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  <w:t xml:space="preserve">Dissertation: </w:t>
      </w:r>
      <w:r w:rsidR="00464E7C">
        <w:rPr>
          <w:rFonts w:ascii="Times" w:eastAsia="Osaka" w:hAnsi="Times" w:cs="Times" w:hint="eastAsia"/>
          <w:kern w:val="0"/>
          <w:sz w:val="22"/>
          <w:szCs w:val="22"/>
        </w:rPr>
        <w:t>論文タイトル</w:t>
      </w:r>
    </w:p>
    <w:p w14:paraId="79CBBFDF" w14:textId="27ACC2DD" w:rsidR="00547DB6" w:rsidRPr="00C82285" w:rsidRDefault="00547DB6" w:rsidP="0099553C">
      <w:pPr>
        <w:widowControl/>
        <w:tabs>
          <w:tab w:val="left" w:pos="1360"/>
          <w:tab w:val="left" w:pos="1480"/>
          <w:tab w:val="left" w:pos="262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2620" w:right="-7" w:hanging="262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 </w:t>
      </w:r>
      <w:r w:rsidR="00E9219F">
        <w:rPr>
          <w:rFonts w:ascii="Times" w:eastAsia="Osaka" w:hAnsi="Times" w:cs="Times"/>
          <w:kern w:val="0"/>
          <w:sz w:val="22"/>
          <w:szCs w:val="22"/>
        </w:rPr>
        <w:t>20XX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  <w:t>M.D.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464E7C">
        <w:rPr>
          <w:rFonts w:ascii="Times" w:eastAsia="Osaka" w:hAnsi="Times" w:cs="Times"/>
          <w:kern w:val="0"/>
          <w:sz w:val="22"/>
          <w:szCs w:val="22"/>
        </w:rPr>
        <w:t>XXXX</w:t>
      </w: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University School of Medicine,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 xml:space="preserve"> </w:t>
      </w:r>
      <w:r w:rsidR="00464E7C">
        <w:rPr>
          <w:rFonts w:ascii="Times" w:eastAsia="Osaka" w:hAnsi="Times" w:cs="Times"/>
          <w:kern w:val="0"/>
          <w:sz w:val="22"/>
          <w:szCs w:val="22"/>
        </w:rPr>
        <w:t>XXXX</w:t>
      </w:r>
      <w:r w:rsidRPr="00C82285">
        <w:rPr>
          <w:rFonts w:ascii="Times" w:eastAsia="Osaka" w:hAnsi="Times" w:cs="Times"/>
          <w:kern w:val="0"/>
          <w:sz w:val="22"/>
          <w:szCs w:val="22"/>
        </w:rPr>
        <w:t>, Japan</w:t>
      </w:r>
    </w:p>
    <w:p w14:paraId="188CD256" w14:textId="0D731025" w:rsidR="00547DB6" w:rsidRPr="00C82285" w:rsidRDefault="00547DB6" w:rsidP="0099553C">
      <w:pPr>
        <w:widowControl/>
        <w:tabs>
          <w:tab w:val="left" w:pos="1360"/>
          <w:tab w:val="left" w:pos="1480"/>
          <w:tab w:val="left" w:pos="262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2620" w:right="-7" w:hanging="262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 </w:t>
      </w:r>
      <w:r w:rsidR="00E9219F">
        <w:rPr>
          <w:rFonts w:ascii="Times" w:eastAsia="Osaka" w:hAnsi="Times" w:cs="Times"/>
          <w:kern w:val="0"/>
          <w:sz w:val="22"/>
          <w:szCs w:val="22"/>
        </w:rPr>
        <w:t>20XX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  <w:t xml:space="preserve">Graduated from </w:t>
      </w:r>
      <w:r w:rsidR="00506C02">
        <w:rPr>
          <w:rFonts w:ascii="Times" w:eastAsia="Osaka" w:hAnsi="Times" w:cs="Times"/>
          <w:kern w:val="0"/>
          <w:sz w:val="22"/>
          <w:szCs w:val="22"/>
        </w:rPr>
        <w:t>XXXX</w:t>
      </w: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High School, </w:t>
      </w:r>
      <w:r w:rsidR="00464E7C">
        <w:rPr>
          <w:rFonts w:ascii="Times" w:eastAsia="Osaka" w:hAnsi="Times" w:cs="Times"/>
          <w:kern w:val="0"/>
          <w:sz w:val="22"/>
          <w:szCs w:val="22"/>
        </w:rPr>
        <w:t>XXXX</w:t>
      </w:r>
      <w:r w:rsidRPr="00C82285">
        <w:rPr>
          <w:rFonts w:ascii="Times" w:eastAsia="Osaka" w:hAnsi="Times" w:cs="Times"/>
          <w:kern w:val="0"/>
          <w:sz w:val="22"/>
          <w:szCs w:val="22"/>
        </w:rPr>
        <w:t>, Japan</w:t>
      </w:r>
    </w:p>
    <w:p w14:paraId="6D6DFEB0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rPr>
          <w:rFonts w:ascii="Times New Roman" w:eastAsia="Osaka" w:hAnsi="Times New Roman" w:cs="Times New Roman"/>
          <w:kern w:val="0"/>
          <w:sz w:val="22"/>
          <w:szCs w:val="22"/>
        </w:rPr>
      </w:pPr>
    </w:p>
    <w:p w14:paraId="2FD090C9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40" w:right="-7"/>
        <w:jc w:val="left"/>
        <w:outlineLvl w:val="0"/>
        <w:rPr>
          <w:rFonts w:ascii="Times New Roman" w:eastAsia="Osaka" w:hAnsi="Times New Roman" w:cs="Times New Roman"/>
          <w:kern w:val="0"/>
          <w:sz w:val="22"/>
          <w:szCs w:val="22"/>
        </w:rPr>
      </w:pPr>
      <w:r w:rsidRPr="00C82285">
        <w:rPr>
          <w:rFonts w:ascii="Times" w:eastAsia="Osaka" w:hAnsi="Times" w:cs="Times"/>
          <w:b/>
          <w:bCs/>
          <w:kern w:val="0"/>
          <w:sz w:val="22"/>
          <w:szCs w:val="22"/>
        </w:rPr>
        <w:t>Professional Training and Employment</w:t>
      </w:r>
      <w:r w:rsidR="0000319C" w:rsidRPr="00C82285">
        <w:rPr>
          <w:rFonts w:ascii="Times" w:eastAsia="Osaka" w:hAnsi="Times" w:cs="Times"/>
          <w:b/>
          <w:bCs/>
          <w:kern w:val="0"/>
          <w:sz w:val="22"/>
          <w:szCs w:val="22"/>
        </w:rPr>
        <w:t>:</w:t>
      </w:r>
      <w:r w:rsidRPr="00C82285">
        <w:rPr>
          <w:rFonts w:ascii="Times New Roman" w:eastAsia="Osaka" w:hAnsi="Times New Roman" w:cs="Times New Roman"/>
          <w:kern w:val="0"/>
          <w:sz w:val="22"/>
          <w:szCs w:val="22"/>
        </w:rPr>
        <w:tab/>
      </w:r>
    </w:p>
    <w:p w14:paraId="425D1E26" w14:textId="2E21E882" w:rsidR="00D93086" w:rsidRPr="00C82285" w:rsidRDefault="00D9308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>
        <w:rPr>
          <w:rFonts w:ascii="Times" w:eastAsia="Osaka" w:hAnsi="Times" w:cs="Times"/>
          <w:kern w:val="0"/>
          <w:sz w:val="22"/>
          <w:szCs w:val="22"/>
        </w:rPr>
        <w:t xml:space="preserve">  20</w:t>
      </w:r>
      <w:r w:rsidR="00464E7C">
        <w:rPr>
          <w:rFonts w:ascii="Times" w:eastAsia="Osaka" w:hAnsi="Times" w:cs="Times"/>
          <w:kern w:val="0"/>
          <w:sz w:val="22"/>
          <w:szCs w:val="22"/>
        </w:rPr>
        <w:t>XX</w:t>
      </w:r>
      <w:r>
        <w:rPr>
          <w:rFonts w:ascii="Times" w:eastAsia="Osaka" w:hAnsi="Times" w:cs="Times"/>
          <w:kern w:val="0"/>
          <w:sz w:val="22"/>
          <w:szCs w:val="22"/>
        </w:rPr>
        <w:t xml:space="preserve"> Apr-Present: Head of </w:t>
      </w:r>
      <w:r w:rsidR="00464E7C">
        <w:rPr>
          <w:rFonts w:ascii="Times" w:eastAsia="Osaka" w:hAnsi="Times" w:cs="Times"/>
          <w:kern w:val="0"/>
          <w:sz w:val="22"/>
          <w:szCs w:val="22"/>
        </w:rPr>
        <w:t>Department of Pediatrics</w:t>
      </w:r>
    </w:p>
    <w:p w14:paraId="656081B6" w14:textId="3BB40F31" w:rsidR="00D93086" w:rsidRPr="00D93086" w:rsidRDefault="00D9308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>
        <w:rPr>
          <w:rFonts w:ascii="Times" w:eastAsia="Osaka" w:hAnsi="Times" w:cs="Times"/>
          <w:kern w:val="0"/>
          <w:sz w:val="22"/>
          <w:szCs w:val="22"/>
        </w:rPr>
        <w:tab/>
      </w:r>
      <w:r w:rsidR="00464E7C">
        <w:rPr>
          <w:rFonts w:ascii="Times" w:eastAsia="Osaka" w:hAnsi="Times" w:cs="Times"/>
          <w:kern w:val="0"/>
          <w:sz w:val="22"/>
          <w:szCs w:val="22"/>
        </w:rPr>
        <w:t>XXXX</w:t>
      </w:r>
      <w:r>
        <w:rPr>
          <w:rFonts w:ascii="Times" w:eastAsia="Osaka" w:hAnsi="Times" w:cs="Times"/>
          <w:kern w:val="0"/>
          <w:sz w:val="22"/>
          <w:szCs w:val="22"/>
        </w:rPr>
        <w:t xml:space="preserve"> Hospital, </w:t>
      </w:r>
      <w:proofErr w:type="spellStart"/>
      <w:r w:rsidR="009E5C30">
        <w:rPr>
          <w:rFonts w:ascii="Times" w:eastAsia="Osaka" w:hAnsi="Times" w:cs="Times"/>
          <w:kern w:val="0"/>
          <w:sz w:val="22"/>
          <w:szCs w:val="22"/>
        </w:rPr>
        <w:t>Yama</w:t>
      </w:r>
      <w:r w:rsidR="00464E7C">
        <w:rPr>
          <w:rFonts w:ascii="Times" w:eastAsia="Osaka" w:hAnsi="Times" w:cs="Times"/>
          <w:kern w:val="0"/>
          <w:sz w:val="22"/>
          <w:szCs w:val="22"/>
        </w:rPr>
        <w:t>XX</w:t>
      </w:r>
      <w:proofErr w:type="spellEnd"/>
    </w:p>
    <w:p w14:paraId="640216A0" w14:textId="43A2B446" w:rsidR="00CB153C" w:rsidRPr="00C82285" w:rsidRDefault="00CB28D4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>
        <w:rPr>
          <w:rFonts w:ascii="Times" w:eastAsia="Osaka" w:hAnsi="Times" w:cs="Times"/>
          <w:kern w:val="0"/>
          <w:sz w:val="22"/>
          <w:szCs w:val="22"/>
        </w:rPr>
        <w:t xml:space="preserve">  </w:t>
      </w:r>
      <w:r w:rsidR="00CB153C">
        <w:rPr>
          <w:rFonts w:ascii="Times" w:eastAsia="Osaka" w:hAnsi="Times" w:cs="Times"/>
          <w:kern w:val="0"/>
          <w:sz w:val="22"/>
          <w:szCs w:val="22"/>
        </w:rPr>
        <w:t>20</w:t>
      </w:r>
      <w:r w:rsidR="00464E7C">
        <w:rPr>
          <w:rFonts w:ascii="Times" w:eastAsia="Osaka" w:hAnsi="Times" w:cs="Times"/>
          <w:kern w:val="0"/>
          <w:sz w:val="22"/>
          <w:szCs w:val="22"/>
        </w:rPr>
        <w:t>XX</w:t>
      </w:r>
      <w:r w:rsidR="00CB153C">
        <w:rPr>
          <w:rFonts w:ascii="Times" w:eastAsia="Osaka" w:hAnsi="Times" w:cs="Times"/>
          <w:kern w:val="0"/>
          <w:sz w:val="22"/>
          <w:szCs w:val="22"/>
        </w:rPr>
        <w:t xml:space="preserve"> Apr-</w:t>
      </w:r>
      <w:r w:rsidR="00972CAF">
        <w:rPr>
          <w:rFonts w:ascii="Times" w:eastAsia="Osaka" w:hAnsi="Times" w:cs="Times"/>
          <w:kern w:val="0"/>
          <w:sz w:val="22"/>
          <w:szCs w:val="22"/>
        </w:rPr>
        <w:t>20</w:t>
      </w:r>
      <w:r w:rsidR="00464E7C">
        <w:rPr>
          <w:rFonts w:ascii="Times" w:eastAsia="Osaka" w:hAnsi="Times" w:cs="Times"/>
          <w:kern w:val="0"/>
          <w:sz w:val="22"/>
          <w:szCs w:val="22"/>
        </w:rPr>
        <w:t>XX</w:t>
      </w:r>
      <w:r w:rsidR="00972CAF">
        <w:rPr>
          <w:rFonts w:ascii="Times" w:eastAsia="Osaka" w:hAnsi="Times" w:cs="Times"/>
          <w:kern w:val="0"/>
          <w:sz w:val="22"/>
          <w:szCs w:val="22"/>
        </w:rPr>
        <w:t xml:space="preserve"> Nov</w:t>
      </w:r>
      <w:r w:rsidR="00CB153C">
        <w:rPr>
          <w:rFonts w:ascii="Times" w:eastAsia="Osaka" w:hAnsi="Times" w:cs="Times"/>
          <w:kern w:val="0"/>
          <w:sz w:val="22"/>
          <w:szCs w:val="22"/>
        </w:rPr>
        <w:t xml:space="preserve">: </w:t>
      </w:r>
      <w:r w:rsidR="00CB153C" w:rsidRPr="00C82285">
        <w:rPr>
          <w:rFonts w:ascii="Times" w:eastAsia="Osaka" w:hAnsi="Times" w:cs="Times"/>
          <w:kern w:val="0"/>
          <w:sz w:val="22"/>
          <w:szCs w:val="22"/>
        </w:rPr>
        <w:t>Associate Professor (Lecturer) of Pediatrics</w:t>
      </w:r>
    </w:p>
    <w:p w14:paraId="630EED9C" w14:textId="1F5CA6E4" w:rsidR="00CB153C" w:rsidRDefault="00CB153C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>
        <w:rPr>
          <w:rFonts w:ascii="Times" w:eastAsia="Osaka" w:hAnsi="Times" w:cs="Times"/>
          <w:kern w:val="0"/>
          <w:sz w:val="22"/>
          <w:szCs w:val="22"/>
        </w:rPr>
        <w:tab/>
      </w:r>
      <w:r w:rsidR="00464E7C">
        <w:rPr>
          <w:rFonts w:ascii="Times" w:eastAsia="Osaka" w:hAnsi="Times" w:cs="Times"/>
          <w:kern w:val="0"/>
          <w:sz w:val="22"/>
          <w:szCs w:val="22"/>
        </w:rPr>
        <w:t>XXXX</w:t>
      </w:r>
      <w:r>
        <w:rPr>
          <w:rFonts w:ascii="Times" w:eastAsia="Osaka" w:hAnsi="Times" w:cs="Times"/>
          <w:kern w:val="0"/>
          <w:sz w:val="22"/>
          <w:szCs w:val="22"/>
        </w:rPr>
        <w:t xml:space="preserve"> University School of Medicine, Tokyo</w:t>
      </w:r>
    </w:p>
    <w:p w14:paraId="20BC163C" w14:textId="33D58008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 </w:t>
      </w:r>
      <w:r w:rsidR="009E5C30">
        <w:rPr>
          <w:rFonts w:ascii="Times" w:eastAsia="Osaka" w:hAnsi="Times" w:cs="Times"/>
          <w:kern w:val="0"/>
          <w:sz w:val="22"/>
          <w:szCs w:val="22"/>
        </w:rPr>
        <w:t>20XX</w:t>
      </w: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Apr.-20</w:t>
      </w:r>
      <w:r w:rsidR="009E5C30">
        <w:rPr>
          <w:rFonts w:ascii="Times" w:eastAsia="Osaka" w:hAnsi="Times" w:cs="Times"/>
          <w:kern w:val="0"/>
          <w:sz w:val="22"/>
          <w:szCs w:val="22"/>
        </w:rPr>
        <w:t>XX</w:t>
      </w: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Apr.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  <w:t>Assistant Professor of Pediatrics</w:t>
      </w:r>
    </w:p>
    <w:p w14:paraId="6AADCCF1" w14:textId="759CC8F8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464E7C">
        <w:rPr>
          <w:rFonts w:ascii="Times" w:eastAsia="Osaka" w:hAnsi="Times" w:cs="Times"/>
          <w:kern w:val="0"/>
          <w:sz w:val="22"/>
          <w:szCs w:val="22"/>
        </w:rPr>
        <w:t>XXXX</w:t>
      </w: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University </w:t>
      </w:r>
      <w:r w:rsidR="00370DE1">
        <w:rPr>
          <w:rFonts w:ascii="Times" w:eastAsia="Osaka" w:hAnsi="Times" w:cs="Times"/>
          <w:kern w:val="0"/>
          <w:sz w:val="22"/>
          <w:szCs w:val="22"/>
        </w:rPr>
        <w:t>Faculty</w:t>
      </w: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of Medicine, </w:t>
      </w:r>
      <w:proofErr w:type="spellStart"/>
      <w:r w:rsidR="009E5C30">
        <w:rPr>
          <w:rFonts w:ascii="Times" w:eastAsia="Osaka" w:hAnsi="Times" w:cs="Times"/>
          <w:kern w:val="0"/>
          <w:sz w:val="22"/>
          <w:szCs w:val="22"/>
        </w:rPr>
        <w:t>Yama</w:t>
      </w:r>
      <w:r w:rsidR="00464E7C">
        <w:rPr>
          <w:rFonts w:ascii="Times" w:eastAsia="Osaka" w:hAnsi="Times" w:cs="Times"/>
          <w:kern w:val="0"/>
          <w:sz w:val="22"/>
          <w:szCs w:val="22"/>
        </w:rPr>
        <w:t>XX</w:t>
      </w:r>
      <w:proofErr w:type="spellEnd"/>
    </w:p>
    <w:p w14:paraId="289C2EE4" w14:textId="1A114A1C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 </w:t>
      </w:r>
      <w:r w:rsidR="009E5C30">
        <w:rPr>
          <w:rFonts w:ascii="Times" w:eastAsia="Osaka" w:hAnsi="Times" w:cs="Times"/>
          <w:kern w:val="0"/>
          <w:sz w:val="22"/>
          <w:szCs w:val="22"/>
        </w:rPr>
        <w:t>20XX</w:t>
      </w:r>
      <w:r w:rsidRPr="00C82285">
        <w:rPr>
          <w:rFonts w:ascii="Times" w:eastAsia="Osaka" w:hAnsi="Times" w:cs="Times"/>
          <w:kern w:val="0"/>
          <w:sz w:val="22"/>
          <w:szCs w:val="22"/>
        </w:rPr>
        <w:t>-</w:t>
      </w:r>
      <w:r w:rsidR="009E5C30">
        <w:rPr>
          <w:rFonts w:ascii="Times" w:eastAsia="Osaka" w:hAnsi="Times" w:cs="Times"/>
          <w:kern w:val="0"/>
          <w:sz w:val="22"/>
          <w:szCs w:val="22"/>
        </w:rPr>
        <w:t>20XX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  <w:t>Clinical Fellow</w:t>
      </w:r>
    </w:p>
    <w:p w14:paraId="0ABFA58A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  <w:t>Department of Pediatrics</w:t>
      </w:r>
    </w:p>
    <w:p w14:paraId="753E6843" w14:textId="62AF6F29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  <w:t xml:space="preserve">National Sanatorium </w:t>
      </w:r>
      <w:r w:rsidR="009E5C30">
        <w:rPr>
          <w:rFonts w:ascii="Times" w:eastAsia="Osaka" w:hAnsi="Times" w:cs="Times"/>
          <w:kern w:val="0"/>
          <w:sz w:val="22"/>
          <w:szCs w:val="22"/>
        </w:rPr>
        <w:t>XXXX</w:t>
      </w: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Hospital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 xml:space="preserve">, </w:t>
      </w:r>
      <w:proofErr w:type="spellStart"/>
      <w:r w:rsidR="009E5C30">
        <w:rPr>
          <w:rFonts w:ascii="Times" w:eastAsia="Osaka" w:hAnsi="Times" w:cs="Times"/>
          <w:kern w:val="0"/>
          <w:sz w:val="22"/>
          <w:szCs w:val="22"/>
        </w:rPr>
        <w:t>YoneXX</w:t>
      </w:r>
      <w:proofErr w:type="spellEnd"/>
      <w:r w:rsidRPr="00C82285">
        <w:rPr>
          <w:rFonts w:ascii="Times" w:eastAsia="Osaka" w:hAnsi="Times" w:cs="Times"/>
          <w:kern w:val="0"/>
          <w:sz w:val="22"/>
          <w:szCs w:val="22"/>
        </w:rPr>
        <w:t xml:space="preserve">, </w:t>
      </w:r>
      <w:proofErr w:type="spellStart"/>
      <w:r w:rsidR="009E5C30">
        <w:rPr>
          <w:rFonts w:ascii="Times" w:eastAsia="Osaka" w:hAnsi="Times" w:cs="Times"/>
          <w:kern w:val="0"/>
          <w:sz w:val="22"/>
          <w:szCs w:val="22"/>
        </w:rPr>
        <w:t>Yama</w:t>
      </w:r>
      <w:r w:rsidR="00464E7C">
        <w:rPr>
          <w:rFonts w:ascii="Times" w:eastAsia="Osaka" w:hAnsi="Times" w:cs="Times"/>
          <w:kern w:val="0"/>
          <w:sz w:val="22"/>
          <w:szCs w:val="22"/>
        </w:rPr>
        <w:t>XX</w:t>
      </w:r>
      <w:proofErr w:type="spellEnd"/>
    </w:p>
    <w:p w14:paraId="7632B6F7" w14:textId="32675008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 </w:t>
      </w:r>
      <w:r w:rsidR="009E5C30">
        <w:rPr>
          <w:rFonts w:ascii="Times" w:eastAsia="Osaka" w:hAnsi="Times" w:cs="Times"/>
          <w:kern w:val="0"/>
          <w:sz w:val="22"/>
          <w:szCs w:val="22"/>
        </w:rPr>
        <w:t>20XX</w:t>
      </w:r>
      <w:r w:rsidRPr="00C82285">
        <w:rPr>
          <w:rFonts w:ascii="Times" w:eastAsia="Osaka" w:hAnsi="Times" w:cs="Times"/>
          <w:kern w:val="0"/>
          <w:sz w:val="22"/>
          <w:szCs w:val="22"/>
        </w:rPr>
        <w:t>-</w:t>
      </w:r>
      <w:r w:rsidR="009E5C30">
        <w:rPr>
          <w:rFonts w:ascii="Times" w:eastAsia="Osaka" w:hAnsi="Times" w:cs="Times"/>
          <w:kern w:val="0"/>
          <w:sz w:val="22"/>
          <w:szCs w:val="22"/>
        </w:rPr>
        <w:t>20XX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  <w:t>Research Fellow</w:t>
      </w:r>
    </w:p>
    <w:p w14:paraId="12A21FD6" w14:textId="7FDB7875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  <w:t xml:space="preserve">Department of </w:t>
      </w:r>
      <w:r w:rsidR="00506C02">
        <w:rPr>
          <w:rFonts w:ascii="Times" w:eastAsia="Osaka" w:hAnsi="Times" w:cs="Times"/>
          <w:kern w:val="0"/>
          <w:sz w:val="22"/>
          <w:szCs w:val="22"/>
        </w:rPr>
        <w:t>XXXX</w:t>
      </w:r>
    </w:p>
    <w:p w14:paraId="70AC2331" w14:textId="5E1A93A8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  <w:t xml:space="preserve">National Institute of </w:t>
      </w:r>
      <w:r w:rsidR="00506C02">
        <w:rPr>
          <w:rFonts w:ascii="Times" w:eastAsia="Osaka" w:hAnsi="Times" w:cs="Times"/>
          <w:kern w:val="0"/>
          <w:sz w:val="22"/>
          <w:szCs w:val="22"/>
        </w:rPr>
        <w:t>XXXX</w:t>
      </w:r>
    </w:p>
    <w:p w14:paraId="16CEEF76" w14:textId="596C3960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  <w:t xml:space="preserve">National Center of </w:t>
      </w:r>
      <w:r w:rsidR="00506C02">
        <w:rPr>
          <w:rFonts w:ascii="Times" w:eastAsia="Osaka" w:hAnsi="Times" w:cs="Times"/>
          <w:kern w:val="0"/>
          <w:sz w:val="22"/>
          <w:szCs w:val="22"/>
        </w:rPr>
        <w:t>XXXX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 xml:space="preserve">, </w:t>
      </w:r>
      <w:proofErr w:type="spellStart"/>
      <w:r w:rsidR="00506C02">
        <w:rPr>
          <w:rFonts w:ascii="Times" w:eastAsia="Osaka" w:hAnsi="Times" w:cs="Times"/>
          <w:kern w:val="0"/>
          <w:sz w:val="22"/>
          <w:szCs w:val="22"/>
        </w:rPr>
        <w:t>KoXX</w:t>
      </w:r>
      <w:proofErr w:type="spellEnd"/>
      <w:r w:rsidRPr="00C82285">
        <w:rPr>
          <w:rFonts w:ascii="Times" w:eastAsia="Osaka" w:hAnsi="Times" w:cs="Times"/>
          <w:kern w:val="0"/>
          <w:sz w:val="22"/>
          <w:szCs w:val="22"/>
        </w:rPr>
        <w:t xml:space="preserve">, </w:t>
      </w:r>
      <w:proofErr w:type="spellStart"/>
      <w:r w:rsidRPr="00C82285">
        <w:rPr>
          <w:rFonts w:ascii="Times" w:eastAsia="Osaka" w:hAnsi="Times" w:cs="Times"/>
          <w:kern w:val="0"/>
          <w:sz w:val="22"/>
          <w:szCs w:val="22"/>
        </w:rPr>
        <w:t>Tok</w:t>
      </w:r>
      <w:r w:rsidR="00506C02">
        <w:rPr>
          <w:rFonts w:ascii="Times" w:eastAsia="Osaka" w:hAnsi="Times" w:cs="Times"/>
          <w:kern w:val="0"/>
          <w:sz w:val="22"/>
          <w:szCs w:val="22"/>
        </w:rPr>
        <w:t>XX</w:t>
      </w:r>
      <w:proofErr w:type="spellEnd"/>
    </w:p>
    <w:p w14:paraId="1BC541A2" w14:textId="56CEEF36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 </w:t>
      </w:r>
      <w:r w:rsidR="00B9260C">
        <w:rPr>
          <w:rFonts w:ascii="Times" w:eastAsia="Osaka" w:hAnsi="Times" w:cs="Times"/>
          <w:kern w:val="0"/>
          <w:sz w:val="22"/>
          <w:szCs w:val="22"/>
        </w:rPr>
        <w:t>20</w:t>
      </w:r>
      <w:r w:rsidR="009E5C30">
        <w:rPr>
          <w:rFonts w:ascii="Times" w:eastAsia="Osaka" w:hAnsi="Times" w:cs="Times"/>
          <w:kern w:val="0"/>
          <w:sz w:val="22"/>
          <w:szCs w:val="22"/>
        </w:rPr>
        <w:t>XX</w:t>
      </w:r>
      <w:r w:rsidRPr="00C82285">
        <w:rPr>
          <w:rFonts w:ascii="Times" w:eastAsia="Osaka" w:hAnsi="Times" w:cs="Times"/>
          <w:kern w:val="0"/>
          <w:sz w:val="22"/>
          <w:szCs w:val="22"/>
        </w:rPr>
        <w:t>-</w:t>
      </w:r>
      <w:r w:rsidR="00B9260C">
        <w:rPr>
          <w:rFonts w:ascii="Times" w:eastAsia="Osaka" w:hAnsi="Times" w:cs="Times"/>
          <w:kern w:val="0"/>
          <w:sz w:val="22"/>
          <w:szCs w:val="22"/>
        </w:rPr>
        <w:t>20</w:t>
      </w:r>
      <w:r w:rsidR="009E5C30">
        <w:rPr>
          <w:rFonts w:ascii="Times" w:eastAsia="Osaka" w:hAnsi="Times" w:cs="Times"/>
          <w:kern w:val="0"/>
          <w:sz w:val="22"/>
          <w:szCs w:val="22"/>
        </w:rPr>
        <w:t>XX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  <w:t>Clinical Fellow</w:t>
      </w:r>
    </w:p>
    <w:p w14:paraId="7973AD6E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  <w:t>Department of Pediatrics</w:t>
      </w:r>
    </w:p>
    <w:p w14:paraId="65D13D09" w14:textId="3BD850D8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9E5C30">
        <w:rPr>
          <w:rFonts w:ascii="Times" w:eastAsia="Osaka" w:hAnsi="Times" w:cs="Times"/>
          <w:kern w:val="0"/>
          <w:sz w:val="22"/>
          <w:szCs w:val="22"/>
        </w:rPr>
        <w:t>XXXX</w:t>
      </w: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Sogo </w:t>
      </w:r>
      <w:proofErr w:type="spellStart"/>
      <w:r w:rsidRPr="00C82285">
        <w:rPr>
          <w:rFonts w:ascii="Times" w:eastAsia="Osaka" w:hAnsi="Times" w:cs="Times"/>
          <w:kern w:val="0"/>
          <w:sz w:val="22"/>
          <w:szCs w:val="22"/>
        </w:rPr>
        <w:t>Ryoiku</w:t>
      </w:r>
      <w:proofErr w:type="spellEnd"/>
      <w:r w:rsidRPr="00C82285">
        <w:rPr>
          <w:rFonts w:ascii="Times" w:eastAsia="Osaka" w:hAnsi="Times" w:cs="Times"/>
          <w:kern w:val="0"/>
          <w:sz w:val="22"/>
          <w:szCs w:val="22"/>
        </w:rPr>
        <w:t xml:space="preserve"> (rehabilitation) Center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 xml:space="preserve">, </w:t>
      </w:r>
      <w:proofErr w:type="spellStart"/>
      <w:r w:rsidRPr="00C82285">
        <w:rPr>
          <w:rFonts w:ascii="Times" w:eastAsia="Osaka" w:hAnsi="Times" w:cs="Times"/>
          <w:kern w:val="0"/>
          <w:sz w:val="22"/>
          <w:szCs w:val="22"/>
        </w:rPr>
        <w:t>Kita</w:t>
      </w:r>
      <w:r w:rsidR="009E5C30">
        <w:rPr>
          <w:rFonts w:ascii="Times" w:eastAsia="Osaka" w:hAnsi="Times" w:cs="Times"/>
          <w:kern w:val="0"/>
          <w:sz w:val="22"/>
          <w:szCs w:val="22"/>
        </w:rPr>
        <w:t>XX</w:t>
      </w:r>
      <w:proofErr w:type="spellEnd"/>
      <w:r w:rsidRPr="00C82285">
        <w:rPr>
          <w:rFonts w:ascii="Times" w:eastAsia="Osaka" w:hAnsi="Times" w:cs="Times"/>
          <w:kern w:val="0"/>
          <w:sz w:val="22"/>
          <w:szCs w:val="22"/>
        </w:rPr>
        <w:t xml:space="preserve">, </w:t>
      </w:r>
      <w:proofErr w:type="spellStart"/>
      <w:r w:rsidRPr="00C82285">
        <w:rPr>
          <w:rFonts w:ascii="Times" w:eastAsia="Osaka" w:hAnsi="Times" w:cs="Times"/>
          <w:kern w:val="0"/>
          <w:sz w:val="22"/>
          <w:szCs w:val="22"/>
        </w:rPr>
        <w:t>Fuku</w:t>
      </w:r>
      <w:r w:rsidR="009E5C30">
        <w:rPr>
          <w:rFonts w:ascii="Times" w:eastAsia="Osaka" w:hAnsi="Times" w:cs="Times"/>
          <w:kern w:val="0"/>
          <w:sz w:val="22"/>
          <w:szCs w:val="22"/>
        </w:rPr>
        <w:t>XX</w:t>
      </w:r>
      <w:proofErr w:type="spellEnd"/>
    </w:p>
    <w:p w14:paraId="310DAEF8" w14:textId="0419D8B2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 </w:t>
      </w:r>
      <w:r w:rsidR="00B9260C">
        <w:rPr>
          <w:rFonts w:ascii="Times" w:eastAsia="Osaka" w:hAnsi="Times" w:cs="Times"/>
          <w:kern w:val="0"/>
          <w:sz w:val="22"/>
          <w:szCs w:val="22"/>
        </w:rPr>
        <w:t>20</w:t>
      </w:r>
      <w:r w:rsidR="009E5C30">
        <w:rPr>
          <w:rFonts w:ascii="Times" w:eastAsia="Osaka" w:hAnsi="Times" w:cs="Times"/>
          <w:kern w:val="0"/>
          <w:sz w:val="22"/>
          <w:szCs w:val="22"/>
        </w:rPr>
        <w:t>XX</w:t>
      </w:r>
      <w:r w:rsidRPr="00C82285">
        <w:rPr>
          <w:rFonts w:ascii="Times" w:eastAsia="Osaka" w:hAnsi="Times" w:cs="Times"/>
          <w:kern w:val="0"/>
          <w:sz w:val="22"/>
          <w:szCs w:val="22"/>
        </w:rPr>
        <w:t>-</w:t>
      </w:r>
      <w:r w:rsidR="00B9260C">
        <w:rPr>
          <w:rFonts w:ascii="Times" w:eastAsia="Osaka" w:hAnsi="Times" w:cs="Times"/>
          <w:kern w:val="0"/>
          <w:sz w:val="22"/>
          <w:szCs w:val="22"/>
        </w:rPr>
        <w:t>20</w:t>
      </w:r>
      <w:r w:rsidR="009E5C30">
        <w:rPr>
          <w:rFonts w:ascii="Times" w:eastAsia="Osaka" w:hAnsi="Times" w:cs="Times"/>
          <w:kern w:val="0"/>
          <w:sz w:val="22"/>
          <w:szCs w:val="22"/>
        </w:rPr>
        <w:t>XX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  <w:t>Resident</w:t>
      </w:r>
    </w:p>
    <w:p w14:paraId="74FE3D3A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  <w:t>Department of Pediatrics</w:t>
      </w:r>
    </w:p>
    <w:p w14:paraId="587FD1CE" w14:textId="05DC9152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9E5C30">
        <w:rPr>
          <w:rFonts w:ascii="Times" w:eastAsia="Osaka" w:hAnsi="Times" w:cs="Times"/>
          <w:kern w:val="0"/>
          <w:sz w:val="22"/>
          <w:szCs w:val="22"/>
        </w:rPr>
        <w:t>XXXX</w:t>
      </w: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Municipal Hospital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 xml:space="preserve">, </w:t>
      </w:r>
      <w:proofErr w:type="spellStart"/>
      <w:r w:rsidRPr="00C82285">
        <w:rPr>
          <w:rFonts w:ascii="Times" w:eastAsia="Osaka" w:hAnsi="Times" w:cs="Times"/>
          <w:kern w:val="0"/>
          <w:sz w:val="22"/>
          <w:szCs w:val="22"/>
        </w:rPr>
        <w:t>Saka</w:t>
      </w:r>
      <w:r w:rsidR="009E5C30">
        <w:rPr>
          <w:rFonts w:ascii="Times" w:eastAsia="Osaka" w:hAnsi="Times" w:cs="Times"/>
          <w:kern w:val="0"/>
          <w:sz w:val="22"/>
          <w:szCs w:val="22"/>
        </w:rPr>
        <w:t>XX</w:t>
      </w:r>
      <w:proofErr w:type="spellEnd"/>
      <w:r w:rsidRPr="00C82285">
        <w:rPr>
          <w:rFonts w:ascii="Times" w:eastAsia="Osaka" w:hAnsi="Times" w:cs="Times"/>
          <w:kern w:val="0"/>
          <w:sz w:val="22"/>
          <w:szCs w:val="22"/>
        </w:rPr>
        <w:t xml:space="preserve">, </w:t>
      </w:r>
      <w:r w:rsidR="00464E7C">
        <w:rPr>
          <w:rFonts w:ascii="Times" w:eastAsia="Osaka" w:hAnsi="Times" w:cs="Times"/>
          <w:kern w:val="0"/>
          <w:sz w:val="22"/>
          <w:szCs w:val="22"/>
        </w:rPr>
        <w:t>XXXX</w:t>
      </w:r>
    </w:p>
    <w:p w14:paraId="3AA0AFDE" w14:textId="4CEA5D72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 </w:t>
      </w:r>
      <w:r w:rsidR="00B9260C">
        <w:rPr>
          <w:rFonts w:ascii="Times" w:eastAsia="Osaka" w:hAnsi="Times" w:cs="Times"/>
          <w:kern w:val="0"/>
          <w:sz w:val="22"/>
          <w:szCs w:val="22"/>
        </w:rPr>
        <w:t>20</w:t>
      </w:r>
      <w:r w:rsidR="009E5C30">
        <w:rPr>
          <w:rFonts w:ascii="Times" w:eastAsia="Osaka" w:hAnsi="Times" w:cs="Times"/>
          <w:kern w:val="0"/>
          <w:sz w:val="22"/>
          <w:szCs w:val="22"/>
        </w:rPr>
        <w:t>XX</w:t>
      </w:r>
      <w:r w:rsidR="00B9260C">
        <w:rPr>
          <w:rFonts w:ascii="Times" w:eastAsia="Osaka" w:hAnsi="Times" w:cs="Times"/>
          <w:kern w:val="0"/>
          <w:sz w:val="22"/>
          <w:szCs w:val="22"/>
        </w:rPr>
        <w:t>-20XX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>:</w:t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Pr="00C82285">
        <w:rPr>
          <w:rFonts w:ascii="Times" w:eastAsia="Osaka" w:hAnsi="Times" w:cs="Times"/>
          <w:kern w:val="0"/>
          <w:sz w:val="22"/>
          <w:szCs w:val="22"/>
        </w:rPr>
        <w:tab/>
        <w:t>Resident</w:t>
      </w:r>
    </w:p>
    <w:p w14:paraId="41879DEE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  <w:t>Department of Pediatrics</w:t>
      </w:r>
    </w:p>
    <w:p w14:paraId="0AC29BD7" w14:textId="44E8DBC4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240" w:right="-7" w:hanging="3240"/>
        <w:jc w:val="left"/>
        <w:outlineLvl w:val="0"/>
        <w:rPr>
          <w:rFonts w:ascii="Times" w:eastAsia="Osaka" w:hAnsi="Times" w:cs="Times"/>
          <w:kern w:val="0"/>
          <w:sz w:val="22"/>
          <w:szCs w:val="22"/>
        </w:rPr>
      </w:pPr>
      <w:r w:rsidRPr="00C82285">
        <w:rPr>
          <w:rFonts w:ascii="Times" w:eastAsia="Osaka" w:hAnsi="Times" w:cs="Times"/>
          <w:kern w:val="0"/>
          <w:sz w:val="22"/>
          <w:szCs w:val="22"/>
        </w:rPr>
        <w:tab/>
      </w:r>
      <w:r w:rsidR="00464E7C">
        <w:rPr>
          <w:rFonts w:ascii="Times" w:eastAsia="Osaka" w:hAnsi="Times" w:cs="Times"/>
          <w:kern w:val="0"/>
          <w:sz w:val="22"/>
          <w:szCs w:val="22"/>
        </w:rPr>
        <w:t>XXXX</w:t>
      </w:r>
      <w:r w:rsidRPr="00C82285">
        <w:rPr>
          <w:rFonts w:ascii="Times" w:eastAsia="Osaka" w:hAnsi="Times" w:cs="Times"/>
          <w:kern w:val="0"/>
          <w:sz w:val="22"/>
          <w:szCs w:val="22"/>
        </w:rPr>
        <w:t xml:space="preserve"> University School of Medicine</w:t>
      </w:r>
      <w:r w:rsidR="0000319C" w:rsidRPr="00C82285">
        <w:rPr>
          <w:rFonts w:ascii="Times" w:eastAsia="Osaka" w:hAnsi="Times" w:cs="Times"/>
          <w:kern w:val="0"/>
          <w:sz w:val="22"/>
          <w:szCs w:val="22"/>
        </w:rPr>
        <w:t xml:space="preserve">, </w:t>
      </w:r>
      <w:r w:rsidR="00464E7C">
        <w:rPr>
          <w:rFonts w:ascii="Times" w:eastAsia="Osaka" w:hAnsi="Times" w:cs="Times"/>
          <w:kern w:val="0"/>
          <w:sz w:val="22"/>
          <w:szCs w:val="22"/>
        </w:rPr>
        <w:t>XXXX</w:t>
      </w:r>
    </w:p>
    <w:p w14:paraId="66E13B8E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42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420"/>
        <w:jc w:val="left"/>
        <w:rPr>
          <w:rFonts w:ascii="Times New Roman" w:eastAsia="Osaka" w:hAnsi="Times New Roman" w:cs="Times New Roman"/>
          <w:kern w:val="0"/>
          <w:sz w:val="22"/>
          <w:szCs w:val="22"/>
        </w:rPr>
      </w:pPr>
      <w:r w:rsidRPr="00C82285">
        <w:rPr>
          <w:rFonts w:ascii="Times New Roman" w:eastAsia="Osaka" w:hAnsi="Times New Roman" w:cs="Times New Roman"/>
          <w:kern w:val="0"/>
          <w:sz w:val="22"/>
          <w:szCs w:val="22"/>
        </w:rPr>
        <w:tab/>
      </w:r>
    </w:p>
    <w:p w14:paraId="24FEEF26" w14:textId="63295653" w:rsidR="007F7A88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42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420"/>
        <w:jc w:val="left"/>
        <w:outlineLvl w:val="0"/>
        <w:rPr>
          <w:rFonts w:ascii="Times" w:eastAsia="Osaka" w:hAnsi="Times" w:cs="Times"/>
          <w:b/>
          <w:bCs/>
          <w:kern w:val="0"/>
          <w:sz w:val="22"/>
          <w:szCs w:val="22"/>
        </w:rPr>
      </w:pPr>
      <w:r w:rsidRPr="00C82285">
        <w:rPr>
          <w:rFonts w:ascii="Times" w:eastAsia="Osaka" w:hAnsi="Times" w:cs="Times"/>
          <w:b/>
          <w:bCs/>
          <w:kern w:val="0"/>
          <w:sz w:val="22"/>
          <w:szCs w:val="22"/>
        </w:rPr>
        <w:t>Positions held</w:t>
      </w:r>
      <w:r w:rsidR="0000319C" w:rsidRPr="00C82285">
        <w:rPr>
          <w:rFonts w:ascii="Times" w:eastAsia="Osaka" w:hAnsi="Times" w:cs="Times"/>
          <w:b/>
          <w:bCs/>
          <w:kern w:val="0"/>
          <w:sz w:val="22"/>
          <w:szCs w:val="22"/>
        </w:rPr>
        <w:t>:</w:t>
      </w:r>
    </w:p>
    <w:p w14:paraId="6206D67E" w14:textId="559C0C83" w:rsidR="00FC7B0A" w:rsidRDefault="00FC7B0A" w:rsidP="0099553C">
      <w:pPr>
        <w:widowControl/>
        <w:tabs>
          <w:tab w:val="left" w:pos="1720"/>
          <w:tab w:val="left" w:pos="7240"/>
        </w:tabs>
        <w:autoSpaceDE w:val="0"/>
        <w:autoSpaceDN w:val="0"/>
        <w:adjustRightInd w:val="0"/>
        <w:spacing w:afterLines="10" w:after="24"/>
        <w:ind w:left="2410" w:right="-7" w:hanging="241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>
        <w:rPr>
          <w:rFonts w:ascii="Times" w:eastAsia="ヒラギノ角ゴ ProN W3" w:hAnsi="Times" w:cs="Times"/>
          <w:kern w:val="0"/>
          <w:sz w:val="22"/>
          <w:szCs w:val="22"/>
        </w:rPr>
        <w:t xml:space="preserve">  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>
        <w:rPr>
          <w:rFonts w:ascii="Times" w:eastAsia="ヒラギノ角ゴ ProN W3" w:hAnsi="Times" w:cs="Times"/>
          <w:kern w:val="0"/>
          <w:sz w:val="22"/>
          <w:szCs w:val="22"/>
        </w:rPr>
        <w:t>-present</w:t>
      </w:r>
      <w:r>
        <w:rPr>
          <w:rFonts w:ascii="Times" w:eastAsia="ヒラギノ角ゴ ProN W3" w:hAnsi="Times" w:cs="Times"/>
          <w:kern w:val="0"/>
          <w:sz w:val="22"/>
          <w:szCs w:val="22"/>
        </w:rPr>
        <w:tab/>
        <w:t xml:space="preserve">Councilor, the Japan 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XXXX</w:t>
      </w:r>
      <w:r>
        <w:rPr>
          <w:rFonts w:ascii="Times" w:eastAsia="ヒラギノ角ゴ ProN W3" w:hAnsi="Times" w:cs="Times"/>
          <w:kern w:val="0"/>
          <w:sz w:val="22"/>
          <w:szCs w:val="22"/>
        </w:rPr>
        <w:t xml:space="preserve"> Society</w:t>
      </w:r>
    </w:p>
    <w:p w14:paraId="16152768" w14:textId="220A3511" w:rsidR="00353061" w:rsidRPr="00353061" w:rsidRDefault="00D93086" w:rsidP="0099553C">
      <w:pPr>
        <w:widowControl/>
        <w:tabs>
          <w:tab w:val="left" w:pos="1720"/>
          <w:tab w:val="left" w:pos="7240"/>
        </w:tabs>
        <w:autoSpaceDE w:val="0"/>
        <w:autoSpaceDN w:val="0"/>
        <w:adjustRightInd w:val="0"/>
        <w:spacing w:afterLines="10" w:after="24"/>
        <w:ind w:left="2410" w:right="-7" w:hanging="241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>
        <w:rPr>
          <w:rFonts w:ascii="ヒラギノ角ゴ ProN W3" w:eastAsia="ヒラギノ角ゴ ProN W3" w:hAnsi="Times" w:cs="ヒラギノ角ゴ ProN W3" w:hint="eastAsia"/>
          <w:kern w:val="0"/>
          <w:sz w:val="22"/>
          <w:szCs w:val="22"/>
        </w:rPr>
        <w:t xml:space="preserve"> </w:t>
      </w:r>
      <w:r>
        <w:rPr>
          <w:rFonts w:ascii="ヒラギノ角ゴ ProN W3" w:eastAsia="ヒラギノ角ゴ ProN W3" w:hAnsi="Times" w:cs="ヒラギノ角ゴ ProN W3"/>
          <w:kern w:val="0"/>
          <w:sz w:val="22"/>
          <w:szCs w:val="22"/>
        </w:rPr>
        <w:t xml:space="preserve"> </w:t>
      </w:r>
      <w:r w:rsidR="0066685B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="00353061" w:rsidRPr="00C82285">
        <w:rPr>
          <w:rFonts w:ascii="Times" w:eastAsia="ヒラギノ角ゴ ProN W3" w:hAnsi="Times" w:cs="Times"/>
          <w:kern w:val="0"/>
          <w:sz w:val="22"/>
          <w:szCs w:val="22"/>
        </w:rPr>
        <w:t>-present</w:t>
      </w:r>
      <w:r w:rsidR="00353061" w:rsidRPr="00C82285">
        <w:rPr>
          <w:rFonts w:ascii="Times" w:eastAsia="ヒラギノ角ゴ ProN W3" w:hAnsi="Times" w:cs="Times"/>
          <w:kern w:val="0"/>
          <w:sz w:val="22"/>
          <w:szCs w:val="22"/>
        </w:rPr>
        <w:tab/>
      </w:r>
      <w:r w:rsidR="0066685B">
        <w:rPr>
          <w:rFonts w:ascii="Times" w:eastAsia="ヒラギノ角ゴ ProN W3" w:hAnsi="Times" w:cs="Times"/>
          <w:kern w:val="0"/>
          <w:sz w:val="22"/>
          <w:szCs w:val="22"/>
        </w:rPr>
        <w:t xml:space="preserve">Chairman, 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XXXX</w:t>
      </w:r>
      <w:r w:rsidR="00424097">
        <w:rPr>
          <w:rFonts w:ascii="Times" w:eastAsia="ヒラギノ角ゴ ProN W3" w:hAnsi="Times" w:cs="Times"/>
          <w:kern w:val="0"/>
          <w:sz w:val="22"/>
          <w:szCs w:val="22"/>
        </w:rPr>
        <w:t xml:space="preserve"> C</w:t>
      </w:r>
      <w:r w:rsidR="00353061" w:rsidRPr="00C82285">
        <w:rPr>
          <w:rFonts w:ascii="Times" w:eastAsia="ヒラギノ角ゴ ProN W3" w:hAnsi="Times" w:cs="Times"/>
          <w:kern w:val="0"/>
          <w:sz w:val="22"/>
          <w:szCs w:val="22"/>
        </w:rPr>
        <w:t>ommittee, the Japan</w:t>
      </w:r>
      <w:r w:rsidR="008F7F12">
        <w:rPr>
          <w:rFonts w:ascii="Times" w:eastAsia="ヒラギノ角ゴ ProN W3" w:hAnsi="Times" w:cs="Times"/>
          <w:kern w:val="0"/>
          <w:sz w:val="22"/>
          <w:szCs w:val="22"/>
        </w:rPr>
        <w:t>ese Society of</w:t>
      </w:r>
      <w:r w:rsidR="00353061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Child</w:t>
      </w:r>
      <w:r w:rsidR="008F7F12">
        <w:rPr>
          <w:rFonts w:ascii="Times" w:eastAsia="ヒラギノ角ゴ ProN W3" w:hAnsi="Times" w:cs="Times"/>
          <w:kern w:val="0"/>
          <w:sz w:val="22"/>
          <w:szCs w:val="22"/>
        </w:rPr>
        <w:t xml:space="preserve"> Neurology</w:t>
      </w:r>
    </w:p>
    <w:p w14:paraId="1A059610" w14:textId="6D819E8B" w:rsidR="007F7A88" w:rsidRPr="00C82285" w:rsidRDefault="007F7A88" w:rsidP="0099553C">
      <w:pPr>
        <w:widowControl/>
        <w:tabs>
          <w:tab w:val="left" w:pos="1720"/>
          <w:tab w:val="left" w:pos="7240"/>
        </w:tabs>
        <w:autoSpaceDE w:val="0"/>
        <w:autoSpaceDN w:val="0"/>
        <w:adjustRightInd w:val="0"/>
        <w:spacing w:afterLines="10" w:after="24"/>
        <w:ind w:left="2410" w:right="-7" w:hanging="241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 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>-</w:t>
      </w:r>
      <w:r w:rsidR="008F7F12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ab/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Journal of XXXX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>, Editorial Board Member</w:t>
      </w:r>
    </w:p>
    <w:p w14:paraId="28120524" w14:textId="1019975C" w:rsidR="00547DB6" w:rsidRPr="00C82285" w:rsidRDefault="00D93086" w:rsidP="0099553C">
      <w:pPr>
        <w:widowControl/>
        <w:tabs>
          <w:tab w:val="left" w:pos="1720"/>
          <w:tab w:val="left" w:pos="7240"/>
        </w:tabs>
        <w:autoSpaceDE w:val="0"/>
        <w:autoSpaceDN w:val="0"/>
        <w:adjustRightInd w:val="0"/>
        <w:spacing w:afterLines="10" w:after="24"/>
        <w:ind w:left="2410" w:right="-7" w:hanging="241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>
        <w:rPr>
          <w:rFonts w:ascii="ヒラギノ角ゴ ProN W3" w:eastAsia="ヒラギノ角ゴ ProN W3" w:hAnsi="Times" w:cs="ヒラギノ角ゴ ProN W3" w:hint="eastAsia"/>
          <w:kern w:val="0"/>
          <w:sz w:val="22"/>
          <w:szCs w:val="22"/>
        </w:rPr>
        <w:t xml:space="preserve"> </w:t>
      </w:r>
      <w:r>
        <w:rPr>
          <w:rFonts w:ascii="ヒラギノ角ゴ ProN W3" w:eastAsia="ヒラギノ角ゴ ProN W3" w:hAnsi="Times" w:cs="ヒラギノ角ゴ ProN W3"/>
          <w:kern w:val="0"/>
          <w:sz w:val="22"/>
          <w:szCs w:val="22"/>
        </w:rPr>
        <w:t xml:space="preserve"> 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XX-</w:t>
      </w:r>
      <w:r w:rsidR="00FC7B0A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 xml:space="preserve">School Admissions and Placement Advisory Committee for Handicapped Children, </w:t>
      </w:r>
      <w:r w:rsidR="00464E7C">
        <w:rPr>
          <w:rFonts w:ascii="Times" w:eastAsia="ヒラギノ角ゴ ProN W3" w:hAnsi="Times" w:cs="Times"/>
          <w:kern w:val="0"/>
          <w:sz w:val="22"/>
          <w:szCs w:val="22"/>
        </w:rPr>
        <w:t>XXXX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prefecture</w:t>
      </w:r>
    </w:p>
    <w:p w14:paraId="114F1D91" w14:textId="3DDFCC63" w:rsidR="00920A0E" w:rsidRPr="00920A0E" w:rsidRDefault="00D93086" w:rsidP="0099553C">
      <w:pPr>
        <w:widowControl/>
        <w:tabs>
          <w:tab w:val="left" w:pos="1720"/>
          <w:tab w:val="left" w:pos="7240"/>
        </w:tabs>
        <w:autoSpaceDE w:val="0"/>
        <w:autoSpaceDN w:val="0"/>
        <w:adjustRightInd w:val="0"/>
        <w:spacing w:afterLines="10" w:after="24"/>
        <w:ind w:left="2410" w:right="-7" w:hanging="241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>
        <w:rPr>
          <w:rFonts w:ascii="ヒラギノ角ゴ ProN W3" w:eastAsia="ヒラギノ角ゴ ProN W3" w:hAnsi="Times" w:cs="ヒラギノ角ゴ ProN W3" w:hint="eastAsia"/>
          <w:kern w:val="0"/>
          <w:sz w:val="22"/>
          <w:szCs w:val="22"/>
        </w:rPr>
        <w:t xml:space="preserve"> </w:t>
      </w:r>
      <w:r>
        <w:rPr>
          <w:rFonts w:ascii="ヒラギノ角ゴ ProN W3" w:eastAsia="ヒラギノ角ゴ ProN W3" w:hAnsi="Times" w:cs="ヒラギノ角ゴ ProN W3"/>
          <w:kern w:val="0"/>
          <w:sz w:val="22"/>
          <w:szCs w:val="22"/>
        </w:rPr>
        <w:t xml:space="preserve"> 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>-pr</w:t>
      </w:r>
      <w:r>
        <w:rPr>
          <w:rFonts w:ascii="Times" w:eastAsia="ヒラギノ角ゴ ProN W3" w:hAnsi="Times" w:cs="Times"/>
          <w:kern w:val="0"/>
          <w:sz w:val="22"/>
          <w:szCs w:val="22"/>
        </w:rPr>
        <w:t>e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>sent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>Councilor, the Japan Child Neurology Society</w:t>
      </w:r>
    </w:p>
    <w:p w14:paraId="42C9BEA1" w14:textId="77777777" w:rsidR="00547DB6" w:rsidRPr="00C82285" w:rsidRDefault="00547DB6" w:rsidP="0099553C">
      <w:pPr>
        <w:widowControl/>
        <w:tabs>
          <w:tab w:val="left" w:pos="1720"/>
          <w:tab w:val="left" w:pos="7240"/>
        </w:tabs>
        <w:autoSpaceDE w:val="0"/>
        <w:autoSpaceDN w:val="0"/>
        <w:adjustRightInd w:val="0"/>
        <w:spacing w:afterLines="10" w:after="24"/>
        <w:ind w:left="2410" w:right="-7" w:hanging="241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</w:p>
    <w:p w14:paraId="50A2FF81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240"/>
          <w:tab w:val="left" w:pos="342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420"/>
        <w:jc w:val="left"/>
        <w:outlineLvl w:val="0"/>
        <w:rPr>
          <w:rFonts w:ascii="Times" w:eastAsia="ヒラギノ角ゴ ProN W3" w:hAnsi="Times" w:cs="Times"/>
          <w:b/>
          <w:bCs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>Honors &amp; Awards</w:t>
      </w:r>
      <w:r w:rsidR="0000319C" w:rsidRPr="00C8228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>:</w:t>
      </w:r>
      <w:r w:rsidRPr="00C8228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 xml:space="preserve"> </w:t>
      </w:r>
    </w:p>
    <w:p w14:paraId="0C15571E" w14:textId="6EDDA29E" w:rsidR="00972CAF" w:rsidRPr="00972CAF" w:rsidRDefault="00972CAF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7240"/>
        </w:tabs>
        <w:autoSpaceDE w:val="0"/>
        <w:autoSpaceDN w:val="0"/>
        <w:adjustRightInd w:val="0"/>
        <w:spacing w:afterLines="10" w:after="24"/>
        <w:ind w:left="1320" w:right="-7" w:hanging="132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 w:rsidRPr="00972CAF">
        <w:rPr>
          <w:rFonts w:ascii="Times" w:eastAsia="ヒラギノ角ゴ ProN W3" w:hAnsi="Times" w:cs="Times" w:hint="eastAsia"/>
          <w:kern w:val="0"/>
          <w:sz w:val="22"/>
          <w:szCs w:val="22"/>
        </w:rPr>
        <w:t xml:space="preserve"> </w:t>
      </w:r>
      <w:r w:rsidRPr="00972CAF">
        <w:rPr>
          <w:rFonts w:ascii="Times" w:eastAsia="ヒラギノ角ゴ ProN W3" w:hAnsi="Times" w:cs="Times"/>
          <w:kern w:val="0"/>
          <w:sz w:val="22"/>
          <w:szCs w:val="22"/>
        </w:rPr>
        <w:t xml:space="preserve"> 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Pr="00972CAF">
        <w:rPr>
          <w:rFonts w:ascii="Times" w:eastAsia="ヒラギノ角ゴ ProN W3" w:hAnsi="Times" w:cs="Times"/>
          <w:kern w:val="0"/>
          <w:sz w:val="22"/>
          <w:szCs w:val="22"/>
        </w:rPr>
        <w:tab/>
        <w:t xml:space="preserve">Research Award, The Japan 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XXXX</w:t>
      </w:r>
      <w:r w:rsidRPr="00972CAF">
        <w:rPr>
          <w:rFonts w:ascii="Times" w:eastAsia="ヒラギノ角ゴ ProN W3" w:hAnsi="Times" w:cs="Times"/>
          <w:kern w:val="0"/>
          <w:sz w:val="22"/>
          <w:szCs w:val="22"/>
        </w:rPr>
        <w:t xml:space="preserve"> Research Foundation</w:t>
      </w:r>
    </w:p>
    <w:p w14:paraId="0C800BE5" w14:textId="430D50AD" w:rsidR="00872942" w:rsidRPr="00C82285" w:rsidRDefault="00C57E29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7240"/>
        </w:tabs>
        <w:autoSpaceDE w:val="0"/>
        <w:autoSpaceDN w:val="0"/>
        <w:adjustRightInd w:val="0"/>
        <w:spacing w:afterLines="10" w:after="24"/>
        <w:ind w:left="1320" w:right="-7" w:hanging="132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>
        <w:rPr>
          <w:rFonts w:ascii="ヒラギノ角ゴ ProN W3" w:eastAsia="ヒラギノ角ゴ ProN W3" w:hAnsi="Times" w:cs="ヒラギノ角ゴ ProN W3" w:hint="eastAsia"/>
          <w:kern w:val="0"/>
          <w:sz w:val="22"/>
          <w:szCs w:val="22"/>
        </w:rPr>
        <w:t xml:space="preserve"> </w:t>
      </w:r>
      <w:r>
        <w:rPr>
          <w:rFonts w:ascii="ヒラギノ角ゴ ProN W3" w:eastAsia="ヒラギノ角ゴ ProN W3" w:hAnsi="Times" w:cs="ヒラギノ角ゴ ProN W3"/>
          <w:kern w:val="0"/>
          <w:sz w:val="22"/>
          <w:szCs w:val="22"/>
        </w:rPr>
        <w:t xml:space="preserve"> </w:t>
      </w:r>
      <w:r w:rsidR="00872942" w:rsidRPr="00C82285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="00872942" w:rsidRPr="00C82285">
        <w:rPr>
          <w:rFonts w:ascii="Times" w:eastAsia="ヒラギノ角ゴ ProN W3" w:hAnsi="Times" w:cs="Times"/>
          <w:kern w:val="0"/>
          <w:sz w:val="22"/>
          <w:szCs w:val="22"/>
        </w:rPr>
        <w:tab/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XXXX</w:t>
      </w:r>
      <w:r w:rsidR="00872942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Prize for Pediatric Research, 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XXXX</w:t>
      </w:r>
      <w:r w:rsidR="00872942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foundation</w:t>
      </w:r>
    </w:p>
    <w:p w14:paraId="37795639" w14:textId="4AF34F94" w:rsidR="00547DB6" w:rsidRPr="00C82285" w:rsidRDefault="00C57E29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7240"/>
        </w:tabs>
        <w:autoSpaceDE w:val="0"/>
        <w:autoSpaceDN w:val="0"/>
        <w:adjustRightInd w:val="0"/>
        <w:spacing w:afterLines="10" w:after="24"/>
        <w:ind w:left="1320" w:right="-7" w:hanging="132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>
        <w:rPr>
          <w:rFonts w:ascii="ヒラギノ角ゴ ProN W3" w:eastAsia="ヒラギノ角ゴ ProN W3" w:hAnsi="Times" w:cs="ヒラギノ角ゴ ProN W3" w:hint="eastAsia"/>
          <w:kern w:val="0"/>
          <w:sz w:val="22"/>
          <w:szCs w:val="22"/>
        </w:rPr>
        <w:t xml:space="preserve"> </w:t>
      </w:r>
      <w:r>
        <w:rPr>
          <w:rFonts w:ascii="ヒラギノ角ゴ ProN W3" w:eastAsia="ヒラギノ角ゴ ProN W3" w:hAnsi="Times" w:cs="ヒラギノ角ゴ ProN W3"/>
          <w:kern w:val="0"/>
          <w:sz w:val="22"/>
          <w:szCs w:val="22"/>
        </w:rPr>
        <w:t xml:space="preserve"> 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 xml:space="preserve">Postdoctoral Research Fellowship, the 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XXXX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Memorial Foundation</w:t>
      </w:r>
    </w:p>
    <w:p w14:paraId="44ED9D00" w14:textId="710CADAF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7240"/>
        </w:tabs>
        <w:autoSpaceDE w:val="0"/>
        <w:autoSpaceDN w:val="0"/>
        <w:adjustRightInd w:val="0"/>
        <w:spacing w:afterLines="10" w:after="24"/>
        <w:ind w:left="1320" w:right="-7" w:hanging="132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 </w:t>
      </w:r>
      <w:r w:rsidR="00B9260C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>-</w:t>
      </w:r>
      <w:r w:rsidR="00B9260C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>The Japan Scholarship Foundation Scholarship for University Students</w:t>
      </w:r>
    </w:p>
    <w:p w14:paraId="6AACF019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120"/>
          <w:tab w:val="left" w:pos="3240"/>
          <w:tab w:val="left" w:pos="342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420"/>
        <w:jc w:val="left"/>
        <w:rPr>
          <w:rFonts w:ascii="Times New Roman" w:eastAsia="ヒラギノ角ゴ ProN W3" w:hAnsi="Times New Roman" w:cs="Times New Roman"/>
          <w:kern w:val="0"/>
          <w:sz w:val="22"/>
          <w:szCs w:val="22"/>
        </w:rPr>
      </w:pPr>
    </w:p>
    <w:p w14:paraId="0783ECE4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120"/>
          <w:tab w:val="left" w:pos="3240"/>
          <w:tab w:val="left" w:pos="3420"/>
          <w:tab w:val="left" w:pos="3700"/>
          <w:tab w:val="left" w:pos="3760"/>
          <w:tab w:val="left" w:pos="392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420"/>
        <w:jc w:val="left"/>
        <w:outlineLvl w:val="0"/>
        <w:rPr>
          <w:rFonts w:ascii="Times" w:eastAsia="ヒラギノ角ゴ ProN W3" w:hAnsi="Times" w:cs="Times"/>
          <w:b/>
          <w:bCs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>Licensure and Examinations</w:t>
      </w:r>
      <w:r w:rsidR="0000319C" w:rsidRPr="00C8228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>:</w:t>
      </w:r>
    </w:p>
    <w:p w14:paraId="1BC82AEC" w14:textId="3BB1B5D7" w:rsidR="00872942" w:rsidRPr="00C82285" w:rsidRDefault="00872942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120"/>
          <w:tab w:val="left" w:pos="3240"/>
          <w:tab w:val="left" w:pos="3420"/>
          <w:tab w:val="left" w:pos="3700"/>
          <w:tab w:val="left" w:pos="3760"/>
          <w:tab w:val="left" w:pos="3920"/>
          <w:tab w:val="left" w:pos="534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24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kern w:val="0"/>
          <w:sz w:val="22"/>
          <w:szCs w:val="22"/>
        </w:rPr>
        <w:t>Board of Japan Epilepsy Society: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>Certificate    #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>, 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</w:p>
    <w:p w14:paraId="4DEF15AB" w14:textId="0AC70E2C" w:rsidR="00872942" w:rsidRPr="00C82285" w:rsidRDefault="00872942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120"/>
          <w:tab w:val="left" w:pos="3240"/>
          <w:tab w:val="left" w:pos="3420"/>
          <w:tab w:val="left" w:pos="3700"/>
          <w:tab w:val="left" w:pos="3760"/>
          <w:tab w:val="left" w:pos="3920"/>
          <w:tab w:val="left" w:pos="534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24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kern w:val="0"/>
          <w:sz w:val="22"/>
          <w:szCs w:val="22"/>
        </w:rPr>
        <w:t>Japanese board of Clinical Genetics: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>Certificate    #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>, 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</w:p>
    <w:p w14:paraId="6B239954" w14:textId="4A2AD796" w:rsidR="00547DB6" w:rsidRPr="00C82285" w:rsidRDefault="005513CA" w:rsidP="005513CA">
      <w:pPr>
        <w:widowControl/>
        <w:tabs>
          <w:tab w:val="left" w:pos="1360"/>
          <w:tab w:val="left" w:pos="1480"/>
          <w:tab w:val="left" w:pos="1720"/>
          <w:tab w:val="left" w:pos="2620"/>
          <w:tab w:val="left" w:pos="3120"/>
          <w:tab w:val="left" w:pos="3240"/>
          <w:tab w:val="left" w:pos="3700"/>
          <w:tab w:val="left" w:pos="3760"/>
          <w:tab w:val="left" w:pos="3920"/>
          <w:tab w:val="left" w:pos="534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24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>
        <w:rPr>
          <w:rFonts w:ascii="Times" w:eastAsia="ヒラギノ角ゴ ProN W3" w:hAnsi="Times" w:cs="Times"/>
          <w:kern w:val="0"/>
          <w:sz w:val="22"/>
          <w:szCs w:val="22"/>
        </w:rPr>
        <w:t>B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oard </w:t>
      </w:r>
      <w:r>
        <w:rPr>
          <w:rFonts w:ascii="Times" w:eastAsia="ヒラギノ角ゴ ProN W3" w:hAnsi="Times" w:cs="Times"/>
          <w:kern w:val="0"/>
          <w:sz w:val="22"/>
          <w:szCs w:val="22"/>
        </w:rPr>
        <w:t>Certified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Child Neurolog</w:t>
      </w:r>
      <w:r>
        <w:rPr>
          <w:rFonts w:ascii="Times" w:eastAsia="ヒラギノ角ゴ ProN W3" w:hAnsi="Times" w:cs="Times"/>
          <w:kern w:val="0"/>
          <w:sz w:val="22"/>
          <w:szCs w:val="22"/>
        </w:rPr>
        <w:t>ist by Japanese Society of Child Neurology: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   #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XXXX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, </w:t>
      </w:r>
      <w:r w:rsidR="00B9260C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</w:p>
    <w:p w14:paraId="4FBE15B0" w14:textId="689D7A0B" w:rsidR="00547DB6" w:rsidRPr="00C82285" w:rsidRDefault="005513CA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120"/>
          <w:tab w:val="left" w:pos="3240"/>
          <w:tab w:val="left" w:pos="3420"/>
          <w:tab w:val="left" w:pos="3700"/>
          <w:tab w:val="left" w:pos="3760"/>
          <w:tab w:val="left" w:pos="3920"/>
          <w:tab w:val="left" w:pos="534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24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>
        <w:rPr>
          <w:rFonts w:ascii="Times" w:eastAsia="ヒラギノ角ゴ ProN W3" w:hAnsi="Times" w:cs="Times"/>
          <w:kern w:val="0"/>
          <w:sz w:val="22"/>
          <w:szCs w:val="22"/>
        </w:rPr>
        <w:t>B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oard </w:t>
      </w:r>
      <w:r>
        <w:rPr>
          <w:rFonts w:ascii="Times" w:eastAsia="ヒラギノ角ゴ ProN W3" w:hAnsi="Times" w:cs="Times"/>
          <w:kern w:val="0"/>
          <w:sz w:val="22"/>
          <w:szCs w:val="22"/>
        </w:rPr>
        <w:t>Certified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Pediatric</w:t>
      </w:r>
      <w:r>
        <w:rPr>
          <w:rFonts w:ascii="Times" w:eastAsia="ヒラギノ角ゴ ProN W3" w:hAnsi="Times" w:cs="Times"/>
          <w:kern w:val="0"/>
          <w:sz w:val="22"/>
          <w:szCs w:val="22"/>
        </w:rPr>
        <w:t>ian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>: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ab/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>#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XXXXX</w:t>
      </w:r>
      <w:r w:rsidR="00547DB6"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, </w:t>
      </w:r>
      <w:r w:rsidR="00B9260C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</w:p>
    <w:p w14:paraId="4A52E99D" w14:textId="0411D933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120"/>
          <w:tab w:val="left" w:pos="3240"/>
          <w:tab w:val="left" w:pos="3420"/>
          <w:tab w:val="left" w:pos="3700"/>
          <w:tab w:val="left" w:pos="3760"/>
          <w:tab w:val="left" w:pos="3920"/>
          <w:tab w:val="left" w:pos="534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24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kern w:val="0"/>
          <w:sz w:val="22"/>
          <w:szCs w:val="22"/>
        </w:rPr>
        <w:t>Physician’s License in Japan</w:t>
      </w:r>
      <w:r w:rsidR="0000319C" w:rsidRPr="00C82285">
        <w:rPr>
          <w:rFonts w:ascii="Times" w:eastAsia="ヒラギノ角ゴ ProN W3" w:hAnsi="Times" w:cs="Times"/>
          <w:kern w:val="0"/>
          <w:sz w:val="22"/>
          <w:szCs w:val="22"/>
        </w:rPr>
        <w:t>: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ab/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>#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XXXXXX</w:t>
      </w:r>
      <w:proofErr w:type="gramStart"/>
      <w:r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  (</w:t>
      </w:r>
      <w:proofErr w:type="gramEnd"/>
      <w:r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May </w:t>
      </w:r>
      <w:r w:rsidR="001A0945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, </w:t>
      </w:r>
      <w:r w:rsidR="00B9260C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9E5C30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>)</w:t>
      </w:r>
    </w:p>
    <w:p w14:paraId="69D8FC5B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120"/>
          <w:tab w:val="left" w:pos="3240"/>
          <w:tab w:val="left" w:pos="3420"/>
          <w:tab w:val="left" w:pos="3700"/>
          <w:tab w:val="left" w:pos="3760"/>
          <w:tab w:val="left" w:pos="3920"/>
          <w:tab w:val="left" w:pos="534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420"/>
        <w:jc w:val="left"/>
        <w:rPr>
          <w:rFonts w:ascii="Times New Roman" w:eastAsia="ヒラギノ角ゴ ProN W3" w:hAnsi="Times New Roman" w:cs="Times New Roman"/>
          <w:kern w:val="0"/>
          <w:sz w:val="22"/>
          <w:szCs w:val="22"/>
        </w:rPr>
      </w:pPr>
    </w:p>
    <w:p w14:paraId="44562479" w14:textId="77777777" w:rsidR="00547DB6" w:rsidRPr="00C82285" w:rsidRDefault="00547DB6" w:rsidP="0099553C">
      <w:pPr>
        <w:widowControl/>
        <w:tabs>
          <w:tab w:val="left" w:pos="1360"/>
          <w:tab w:val="left" w:pos="1480"/>
          <w:tab w:val="left" w:pos="1720"/>
          <w:tab w:val="left" w:pos="2620"/>
          <w:tab w:val="left" w:pos="3120"/>
          <w:tab w:val="left" w:pos="3240"/>
          <w:tab w:val="left" w:pos="3420"/>
          <w:tab w:val="left" w:pos="3700"/>
          <w:tab w:val="left" w:pos="3760"/>
          <w:tab w:val="left" w:pos="3920"/>
          <w:tab w:val="left" w:pos="5340"/>
          <w:tab w:val="left" w:pos="7240"/>
        </w:tabs>
        <w:autoSpaceDE w:val="0"/>
        <w:autoSpaceDN w:val="0"/>
        <w:adjustRightInd w:val="0"/>
        <w:spacing w:afterLines="10" w:after="24"/>
        <w:ind w:left="3420" w:right="-7" w:hanging="3420"/>
        <w:jc w:val="left"/>
        <w:outlineLvl w:val="0"/>
        <w:rPr>
          <w:rFonts w:ascii="Times New Roman" w:eastAsia="ヒラギノ角ゴ ProN W3" w:hAnsi="Times New Roman" w:cs="Times New Roman"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>Society Memberships</w:t>
      </w:r>
      <w:r w:rsidR="0000319C" w:rsidRPr="00C8228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>:</w:t>
      </w:r>
    </w:p>
    <w:p w14:paraId="37C201A3" w14:textId="0B90BB51" w:rsidR="00547DB6" w:rsidRPr="00C82285" w:rsidRDefault="00547DB6" w:rsidP="0099553C">
      <w:pPr>
        <w:widowControl/>
        <w:autoSpaceDE w:val="0"/>
        <w:autoSpaceDN w:val="0"/>
        <w:adjustRightInd w:val="0"/>
        <w:spacing w:afterLines="10" w:after="24"/>
        <w:ind w:left="1920" w:right="-7" w:hanging="192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 </w:t>
      </w:r>
      <w:r w:rsidR="00B9260C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1A0945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>-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>Japan Pediatric Society</w:t>
      </w:r>
    </w:p>
    <w:p w14:paraId="3E1462B6" w14:textId="72A44C39" w:rsidR="00547DB6" w:rsidRPr="00C82285" w:rsidRDefault="00547DB6" w:rsidP="0099553C">
      <w:pPr>
        <w:widowControl/>
        <w:autoSpaceDE w:val="0"/>
        <w:autoSpaceDN w:val="0"/>
        <w:adjustRightInd w:val="0"/>
        <w:spacing w:afterLines="10" w:after="24"/>
        <w:ind w:left="1920" w:right="-7" w:hanging="192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 </w:t>
      </w:r>
      <w:r w:rsidR="00B9260C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1A0945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>-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>Japanese Society of Child Neurology</w:t>
      </w:r>
    </w:p>
    <w:p w14:paraId="14C6FF8D" w14:textId="634A1F46" w:rsidR="00547DB6" w:rsidRPr="00C82285" w:rsidRDefault="00547DB6" w:rsidP="0099553C">
      <w:pPr>
        <w:widowControl/>
        <w:autoSpaceDE w:val="0"/>
        <w:autoSpaceDN w:val="0"/>
        <w:adjustRightInd w:val="0"/>
        <w:spacing w:afterLines="10" w:after="24"/>
        <w:ind w:left="1920" w:right="-7" w:hanging="192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 </w:t>
      </w:r>
      <w:r w:rsidR="00B9260C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1A0945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>-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>The Japan Society of Human Genetics</w:t>
      </w:r>
    </w:p>
    <w:p w14:paraId="314675FA" w14:textId="5547AB0F" w:rsidR="00547DB6" w:rsidRPr="00C82285" w:rsidRDefault="00547DB6" w:rsidP="0099553C">
      <w:pPr>
        <w:widowControl/>
        <w:autoSpaceDE w:val="0"/>
        <w:autoSpaceDN w:val="0"/>
        <w:adjustRightInd w:val="0"/>
        <w:spacing w:afterLines="10" w:after="24"/>
        <w:ind w:left="1920" w:right="-7" w:hanging="1920"/>
        <w:jc w:val="left"/>
        <w:rPr>
          <w:rFonts w:ascii="Times" w:eastAsia="ヒラギノ角ゴ ProN W3" w:hAnsi="Times" w:cs="Times"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kern w:val="0"/>
          <w:sz w:val="22"/>
          <w:szCs w:val="22"/>
        </w:rPr>
        <w:t xml:space="preserve">  </w:t>
      </w:r>
      <w:r w:rsidR="00B9260C">
        <w:rPr>
          <w:rFonts w:ascii="Times" w:eastAsia="ヒラギノ角ゴ ProN W3" w:hAnsi="Times" w:cs="Times"/>
          <w:kern w:val="0"/>
          <w:sz w:val="22"/>
          <w:szCs w:val="22"/>
        </w:rPr>
        <w:t>20</w:t>
      </w:r>
      <w:r w:rsidR="001A0945">
        <w:rPr>
          <w:rFonts w:ascii="Times" w:eastAsia="ヒラギノ角ゴ ProN W3" w:hAnsi="Times" w:cs="Times"/>
          <w:kern w:val="0"/>
          <w:sz w:val="22"/>
          <w:szCs w:val="22"/>
        </w:rPr>
        <w:t>XX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>-</w:t>
      </w:r>
      <w:r w:rsidRPr="00C82285">
        <w:rPr>
          <w:rFonts w:ascii="Times" w:eastAsia="ヒラギノ角ゴ ProN W3" w:hAnsi="Times" w:cs="Times"/>
          <w:kern w:val="0"/>
          <w:sz w:val="22"/>
          <w:szCs w:val="22"/>
        </w:rPr>
        <w:tab/>
        <w:t>The Japan Epilepsy Society</w:t>
      </w:r>
    </w:p>
    <w:p w14:paraId="232BF9A3" w14:textId="77777777" w:rsidR="00036894" w:rsidRPr="000A4100" w:rsidRDefault="00036894" w:rsidP="0099553C">
      <w:pPr>
        <w:spacing w:afterLines="10" w:after="24"/>
        <w:ind w:right="-7"/>
        <w:rPr>
          <w:sz w:val="22"/>
          <w:szCs w:val="22"/>
        </w:rPr>
      </w:pPr>
    </w:p>
    <w:p w14:paraId="69149BFB" w14:textId="4900D9B1" w:rsidR="00036894" w:rsidRPr="00C82285" w:rsidRDefault="00036894" w:rsidP="0099553C">
      <w:pPr>
        <w:widowControl/>
        <w:autoSpaceDE w:val="0"/>
        <w:autoSpaceDN w:val="0"/>
        <w:adjustRightInd w:val="0"/>
        <w:spacing w:afterLines="10" w:after="24"/>
        <w:ind w:left="480" w:right="-7" w:hanging="480"/>
        <w:jc w:val="left"/>
        <w:outlineLvl w:val="0"/>
        <w:rPr>
          <w:rFonts w:ascii="Times" w:eastAsia="ヒラギノ角ゴ ProN W3" w:hAnsi="Times" w:cs="Times"/>
          <w:b/>
          <w:bCs/>
          <w:kern w:val="0"/>
          <w:sz w:val="22"/>
          <w:szCs w:val="22"/>
        </w:rPr>
      </w:pPr>
      <w:r w:rsidRPr="00C8228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 xml:space="preserve">Bibliography: </w:t>
      </w:r>
      <w:r w:rsidR="001A094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>Publications</w:t>
      </w:r>
    </w:p>
    <w:p w14:paraId="453A5114" w14:textId="14C78A9B" w:rsidR="00036894" w:rsidRDefault="00045775" w:rsidP="00045775">
      <w:pPr>
        <w:pStyle w:val="a3"/>
        <w:widowControl/>
        <w:numPr>
          <w:ilvl w:val="0"/>
          <w:numId w:val="35"/>
        </w:numPr>
        <w:autoSpaceDE w:val="0"/>
        <w:autoSpaceDN w:val="0"/>
        <w:adjustRightInd w:val="0"/>
        <w:spacing w:afterLines="10" w:after="24"/>
        <w:ind w:leftChars="0" w:right="-7"/>
        <w:jc w:val="left"/>
        <w:rPr>
          <w:rFonts w:ascii="Times New Roman" w:eastAsia="ヒラギノ角ゴ ProN W3" w:hAnsi="Times New Roman"/>
          <w:kern w:val="0"/>
          <w:sz w:val="22"/>
          <w:szCs w:val="22"/>
        </w:rPr>
      </w:pPr>
      <w:r>
        <w:rPr>
          <w:rFonts w:ascii="Times New Roman" w:eastAsia="ヒラギノ角ゴ ProN W3" w:hAnsi="Times New Roman" w:hint="eastAsia"/>
          <w:kern w:val="0"/>
          <w:sz w:val="22"/>
          <w:szCs w:val="22"/>
        </w:rPr>
        <w:t>日本語論文でもタイトルを英訳して</w:t>
      </w:r>
      <w:r>
        <w:rPr>
          <w:rFonts w:ascii="Times New Roman" w:eastAsia="ヒラギノ角ゴ ProN W3" w:hAnsi="Times New Roman"/>
          <w:kern w:val="0"/>
          <w:sz w:val="22"/>
          <w:szCs w:val="22"/>
        </w:rPr>
        <w:t>(in Japanese)</w:t>
      </w:r>
      <w:r>
        <w:rPr>
          <w:rFonts w:ascii="Times New Roman" w:eastAsia="ヒラギノ角ゴ ProN W3" w:hAnsi="Times New Roman" w:hint="eastAsia"/>
          <w:kern w:val="0"/>
          <w:sz w:val="22"/>
          <w:szCs w:val="22"/>
        </w:rPr>
        <w:t>として記載</w:t>
      </w:r>
    </w:p>
    <w:p w14:paraId="4E946977" w14:textId="77777777" w:rsidR="00045775" w:rsidRPr="00045775" w:rsidRDefault="00045775" w:rsidP="00045775">
      <w:pPr>
        <w:pStyle w:val="a3"/>
        <w:widowControl/>
        <w:numPr>
          <w:ilvl w:val="0"/>
          <w:numId w:val="35"/>
        </w:numPr>
        <w:autoSpaceDE w:val="0"/>
        <w:autoSpaceDN w:val="0"/>
        <w:adjustRightInd w:val="0"/>
        <w:spacing w:afterLines="10" w:after="24"/>
        <w:ind w:leftChars="0" w:right="-7"/>
        <w:jc w:val="left"/>
        <w:rPr>
          <w:rFonts w:ascii="Times New Roman" w:eastAsia="ヒラギノ角ゴ ProN W3" w:hAnsi="Times New Roman"/>
          <w:kern w:val="0"/>
          <w:sz w:val="22"/>
          <w:szCs w:val="22"/>
        </w:rPr>
      </w:pPr>
    </w:p>
    <w:p w14:paraId="648DB522" w14:textId="77777777" w:rsidR="00045775" w:rsidRPr="00045775" w:rsidRDefault="00045775" w:rsidP="00045775">
      <w:pPr>
        <w:widowControl/>
        <w:autoSpaceDE w:val="0"/>
        <w:autoSpaceDN w:val="0"/>
        <w:adjustRightInd w:val="0"/>
        <w:spacing w:afterLines="10" w:after="24"/>
        <w:ind w:right="-7"/>
        <w:jc w:val="left"/>
        <w:rPr>
          <w:rFonts w:ascii="Times New Roman" w:eastAsia="ヒラギノ角ゴ ProN W3" w:hAnsi="Times New Roman"/>
          <w:kern w:val="0"/>
          <w:sz w:val="22"/>
          <w:szCs w:val="22"/>
        </w:rPr>
      </w:pPr>
    </w:p>
    <w:p w14:paraId="419BFCCC" w14:textId="77777777" w:rsidR="001A0945" w:rsidRPr="00C82285" w:rsidRDefault="001A0945" w:rsidP="0099553C">
      <w:pPr>
        <w:widowControl/>
        <w:autoSpaceDE w:val="0"/>
        <w:autoSpaceDN w:val="0"/>
        <w:adjustRightInd w:val="0"/>
        <w:spacing w:afterLines="10" w:after="24"/>
        <w:ind w:left="480" w:right="-7" w:hanging="480"/>
        <w:jc w:val="left"/>
        <w:rPr>
          <w:rFonts w:ascii="Times New Roman" w:eastAsia="ヒラギノ角ゴ ProN W3" w:hAnsi="Times New Roman" w:cs="Times New Roman"/>
          <w:kern w:val="0"/>
          <w:sz w:val="22"/>
          <w:szCs w:val="22"/>
        </w:rPr>
      </w:pPr>
    </w:p>
    <w:p w14:paraId="05C62814" w14:textId="0357B6AB" w:rsidR="001A0945" w:rsidRDefault="00036894" w:rsidP="001A0945">
      <w:pPr>
        <w:widowControl/>
        <w:autoSpaceDE w:val="0"/>
        <w:autoSpaceDN w:val="0"/>
        <w:adjustRightInd w:val="0"/>
        <w:spacing w:afterLines="30" w:after="72"/>
        <w:ind w:right="-7"/>
        <w:jc w:val="left"/>
        <w:outlineLvl w:val="0"/>
        <w:rPr>
          <w:rFonts w:ascii="Times" w:eastAsia="ヒラギノ角ゴ ProN W3" w:hAnsi="Times" w:cs="Times"/>
          <w:b/>
          <w:bCs/>
          <w:kern w:val="0"/>
          <w:sz w:val="22"/>
          <w:szCs w:val="22"/>
        </w:rPr>
      </w:pPr>
      <w:bookmarkStart w:id="0" w:name="その他（委託研究報告書等）"/>
      <w:bookmarkEnd w:id="0"/>
      <w:r w:rsidRPr="00036894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 xml:space="preserve">Bibliography: </w:t>
      </w:r>
      <w:r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>Official reports</w:t>
      </w:r>
      <w:r w:rsidRPr="00036894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 xml:space="preserve"> (in Japanese)</w:t>
      </w:r>
    </w:p>
    <w:p w14:paraId="08436968" w14:textId="73CBCAB0" w:rsidR="00045775" w:rsidRDefault="001A0945" w:rsidP="00045775">
      <w:pPr>
        <w:pStyle w:val="a3"/>
        <w:widowControl/>
        <w:numPr>
          <w:ilvl w:val="0"/>
          <w:numId w:val="34"/>
        </w:numPr>
        <w:autoSpaceDE w:val="0"/>
        <w:autoSpaceDN w:val="0"/>
        <w:adjustRightInd w:val="0"/>
        <w:spacing w:afterLines="30" w:after="72"/>
        <w:ind w:leftChars="0" w:right="-7"/>
        <w:jc w:val="left"/>
        <w:outlineLvl w:val="0"/>
        <w:rPr>
          <w:rFonts w:ascii="Times" w:eastAsia="ヒラギノ角ゴ ProN W3" w:hAnsi="Times" w:cs="Times"/>
          <w:kern w:val="0"/>
          <w:sz w:val="22"/>
          <w:szCs w:val="22"/>
        </w:rPr>
      </w:pPr>
      <w:r w:rsidRPr="001A0945">
        <w:rPr>
          <w:rFonts w:ascii="Times" w:eastAsia="ヒラギノ角ゴ ProN W3" w:hAnsi="Times" w:cs="Times" w:hint="eastAsia"/>
          <w:kern w:val="0"/>
          <w:sz w:val="22"/>
          <w:szCs w:val="22"/>
        </w:rPr>
        <w:t>英訳困難なら日本語で</w:t>
      </w:r>
      <w:r w:rsidRPr="001A0945">
        <w:rPr>
          <w:rFonts w:ascii="Times" w:eastAsia="ヒラギノ角ゴ ProN W3" w:hAnsi="Times" w:cs="Times" w:hint="eastAsia"/>
          <w:kern w:val="0"/>
          <w:sz w:val="22"/>
          <w:szCs w:val="22"/>
        </w:rPr>
        <w:t>OK</w:t>
      </w:r>
    </w:p>
    <w:p w14:paraId="6C2BA477" w14:textId="77777777" w:rsidR="00045775" w:rsidRDefault="00045775" w:rsidP="00045775">
      <w:pPr>
        <w:pStyle w:val="a3"/>
        <w:widowControl/>
        <w:numPr>
          <w:ilvl w:val="0"/>
          <w:numId w:val="34"/>
        </w:numPr>
        <w:autoSpaceDE w:val="0"/>
        <w:autoSpaceDN w:val="0"/>
        <w:adjustRightInd w:val="0"/>
        <w:spacing w:afterLines="30" w:after="72"/>
        <w:ind w:leftChars="0" w:right="-7"/>
        <w:jc w:val="left"/>
        <w:outlineLvl w:val="0"/>
        <w:rPr>
          <w:rFonts w:ascii="Times" w:eastAsia="ヒラギノ角ゴ ProN W3" w:hAnsi="Times" w:cs="Times"/>
          <w:kern w:val="0"/>
          <w:sz w:val="22"/>
          <w:szCs w:val="22"/>
        </w:rPr>
      </w:pPr>
    </w:p>
    <w:p w14:paraId="0E68294B" w14:textId="77777777" w:rsidR="00045775" w:rsidRPr="00045775" w:rsidRDefault="00045775" w:rsidP="00045775">
      <w:pPr>
        <w:widowControl/>
        <w:autoSpaceDE w:val="0"/>
        <w:autoSpaceDN w:val="0"/>
        <w:adjustRightInd w:val="0"/>
        <w:spacing w:afterLines="30" w:after="72"/>
        <w:ind w:right="-7"/>
        <w:jc w:val="left"/>
        <w:outlineLvl w:val="0"/>
        <w:rPr>
          <w:rFonts w:ascii="Times" w:eastAsia="ヒラギノ角ゴ ProN W3" w:hAnsi="Times" w:cs="Times"/>
          <w:kern w:val="0"/>
          <w:sz w:val="22"/>
          <w:szCs w:val="22"/>
        </w:rPr>
      </w:pPr>
    </w:p>
    <w:p w14:paraId="40EA9344" w14:textId="642CE11A" w:rsidR="00547DB6" w:rsidRDefault="00547DB6" w:rsidP="001A0945">
      <w:pPr>
        <w:widowControl/>
        <w:autoSpaceDE w:val="0"/>
        <w:autoSpaceDN w:val="0"/>
        <w:adjustRightInd w:val="0"/>
        <w:spacing w:afterLines="30" w:after="72"/>
        <w:ind w:right="-7"/>
        <w:jc w:val="left"/>
        <w:outlineLvl w:val="0"/>
        <w:rPr>
          <w:rFonts w:ascii="Times" w:eastAsia="ヒラギノ角ゴ ProN W3" w:hAnsi="Times" w:cs="Times"/>
          <w:b/>
          <w:bCs/>
          <w:kern w:val="0"/>
          <w:sz w:val="22"/>
          <w:szCs w:val="22"/>
        </w:rPr>
      </w:pPr>
      <w:r w:rsidRPr="001A094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>Bibliography</w:t>
      </w:r>
      <w:r w:rsidR="0000319C" w:rsidRPr="001A094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>:</w:t>
      </w:r>
      <w:r w:rsidRPr="001A0945">
        <w:rPr>
          <w:rFonts w:ascii="Times" w:eastAsia="ヒラギノ角ゴ ProN W3" w:hAnsi="Times" w:cs="Times"/>
          <w:b/>
          <w:bCs/>
          <w:kern w:val="0"/>
          <w:sz w:val="22"/>
          <w:szCs w:val="22"/>
        </w:rPr>
        <w:t xml:space="preserve"> Abstracts</w:t>
      </w:r>
    </w:p>
    <w:p w14:paraId="28C49C81" w14:textId="5A3B084E" w:rsidR="00045775" w:rsidRDefault="00045775" w:rsidP="00045775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spacing w:afterLines="30" w:after="72"/>
        <w:ind w:leftChars="0" w:right="-7"/>
        <w:jc w:val="left"/>
        <w:outlineLvl w:val="0"/>
        <w:rPr>
          <w:rFonts w:ascii="Times New Roman" w:eastAsia="ヒラギノ角ゴ ProN W3" w:hAnsi="Times New Roman"/>
          <w:kern w:val="0"/>
          <w:sz w:val="22"/>
          <w:szCs w:val="22"/>
        </w:rPr>
      </w:pPr>
      <w:r>
        <w:rPr>
          <w:rFonts w:ascii="Times New Roman" w:eastAsia="ヒラギノ角ゴ ProN W3" w:hAnsi="Times New Roman" w:hint="eastAsia"/>
          <w:kern w:val="0"/>
          <w:sz w:val="22"/>
          <w:szCs w:val="22"/>
        </w:rPr>
        <w:t>招待講演には</w:t>
      </w:r>
      <w:r>
        <w:rPr>
          <w:rFonts w:ascii="Times New Roman" w:eastAsia="ヒラギノ角ゴ ProN W3" w:hAnsi="Times New Roman" w:hint="eastAsia"/>
          <w:kern w:val="0"/>
          <w:sz w:val="22"/>
          <w:szCs w:val="22"/>
        </w:rPr>
        <w:t>(</w:t>
      </w:r>
      <w:r>
        <w:rPr>
          <w:rFonts w:ascii="Times New Roman" w:eastAsia="ヒラギノ角ゴ ProN W3" w:hAnsi="Times New Roman"/>
          <w:kern w:val="0"/>
          <w:sz w:val="22"/>
          <w:szCs w:val="22"/>
        </w:rPr>
        <w:t>invited lecture)</w:t>
      </w:r>
      <w:r>
        <w:rPr>
          <w:rFonts w:ascii="Times New Roman" w:eastAsia="ヒラギノ角ゴ ProN W3" w:hAnsi="Times New Roman" w:hint="eastAsia"/>
          <w:kern w:val="0"/>
          <w:sz w:val="22"/>
          <w:szCs w:val="22"/>
        </w:rPr>
        <w:t>を付加</w:t>
      </w:r>
    </w:p>
    <w:p w14:paraId="25BA79F9" w14:textId="3267BFB6" w:rsidR="00045775" w:rsidRDefault="00045775" w:rsidP="00045775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spacing w:afterLines="30" w:after="72"/>
        <w:ind w:leftChars="0" w:right="-7"/>
        <w:jc w:val="left"/>
        <w:outlineLvl w:val="0"/>
        <w:rPr>
          <w:rFonts w:ascii="Times New Roman" w:eastAsia="ヒラギノ角ゴ ProN W3" w:hAnsi="Times New Roman"/>
          <w:kern w:val="0"/>
          <w:sz w:val="22"/>
          <w:szCs w:val="22"/>
        </w:rPr>
      </w:pPr>
      <w:r>
        <w:rPr>
          <w:rFonts w:ascii="Times New Roman" w:eastAsia="ヒラギノ角ゴ ProN W3" w:hAnsi="Times New Roman" w:hint="eastAsia"/>
          <w:kern w:val="0"/>
          <w:sz w:val="22"/>
          <w:szCs w:val="22"/>
        </w:rPr>
        <w:t>日本語でもタイトルを英訳して</w:t>
      </w:r>
      <w:r>
        <w:rPr>
          <w:rFonts w:ascii="Times New Roman" w:eastAsia="ヒラギノ角ゴ ProN W3" w:hAnsi="Times New Roman"/>
          <w:kern w:val="0"/>
          <w:sz w:val="22"/>
          <w:szCs w:val="22"/>
        </w:rPr>
        <w:t>(in Japanese)</w:t>
      </w:r>
      <w:r>
        <w:rPr>
          <w:rFonts w:ascii="Times New Roman" w:eastAsia="ヒラギノ角ゴ ProN W3" w:hAnsi="Times New Roman" w:hint="eastAsia"/>
          <w:kern w:val="0"/>
          <w:sz w:val="22"/>
          <w:szCs w:val="22"/>
        </w:rPr>
        <w:t>として記載</w:t>
      </w:r>
    </w:p>
    <w:p w14:paraId="4FFF1387" w14:textId="77777777" w:rsidR="00045775" w:rsidRDefault="00045775" w:rsidP="00045775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spacing w:afterLines="30" w:after="72"/>
        <w:ind w:leftChars="0" w:right="-7"/>
        <w:jc w:val="left"/>
        <w:outlineLvl w:val="0"/>
        <w:rPr>
          <w:rFonts w:ascii="Times" w:eastAsia="ヒラギノ角ゴ ProN W3" w:hAnsi="Times" w:cs="Times"/>
          <w:kern w:val="0"/>
          <w:sz w:val="22"/>
          <w:szCs w:val="22"/>
        </w:rPr>
      </w:pPr>
      <w:r w:rsidRPr="001A0945">
        <w:rPr>
          <w:rFonts w:ascii="Times" w:eastAsia="ヒラギノ角ゴ ProN W3" w:hAnsi="Times" w:cs="Times" w:hint="eastAsia"/>
          <w:kern w:val="0"/>
          <w:sz w:val="22"/>
          <w:szCs w:val="22"/>
        </w:rPr>
        <w:t>英訳困難なら日本語で</w:t>
      </w:r>
      <w:r w:rsidRPr="001A0945">
        <w:rPr>
          <w:rFonts w:ascii="Times" w:eastAsia="ヒラギノ角ゴ ProN W3" w:hAnsi="Times" w:cs="Times" w:hint="eastAsia"/>
          <w:kern w:val="0"/>
          <w:sz w:val="22"/>
          <w:szCs w:val="22"/>
        </w:rPr>
        <w:t>OK</w:t>
      </w:r>
    </w:p>
    <w:p w14:paraId="51326BBA" w14:textId="77777777" w:rsidR="00045775" w:rsidRPr="00045775" w:rsidRDefault="00045775" w:rsidP="00045775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spacing w:afterLines="30" w:after="72"/>
        <w:ind w:leftChars="0" w:right="-7"/>
        <w:jc w:val="left"/>
        <w:outlineLvl w:val="0"/>
        <w:rPr>
          <w:rFonts w:ascii="Times New Roman" w:eastAsia="ヒラギノ角ゴ ProN W3" w:hAnsi="Times New Roman"/>
          <w:kern w:val="0"/>
          <w:sz w:val="22"/>
          <w:szCs w:val="22"/>
        </w:rPr>
      </w:pPr>
    </w:p>
    <w:p w14:paraId="4630BE21" w14:textId="77777777" w:rsidR="00EC3AF8" w:rsidRPr="00C82285" w:rsidRDefault="00EC3AF8" w:rsidP="0099553C">
      <w:pPr>
        <w:tabs>
          <w:tab w:val="left" w:pos="480"/>
          <w:tab w:val="left" w:pos="1920"/>
          <w:tab w:val="left" w:pos="7240"/>
        </w:tabs>
        <w:autoSpaceDE w:val="0"/>
        <w:autoSpaceDN w:val="0"/>
        <w:adjustRightInd w:val="0"/>
        <w:spacing w:afterLines="30" w:after="72"/>
        <w:ind w:left="480" w:right="-7"/>
        <w:jc w:val="left"/>
        <w:rPr>
          <w:rFonts w:cs="Times"/>
          <w:sz w:val="22"/>
          <w:szCs w:val="22"/>
        </w:rPr>
      </w:pPr>
    </w:p>
    <w:sectPr w:rsidR="00EC3AF8" w:rsidRPr="00C82285" w:rsidSect="0099553C">
      <w:pgSz w:w="11900" w:h="16840"/>
      <w:pgMar w:top="1134" w:right="1134" w:bottom="123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Osaka"/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dobe Fan Heiti Std B"/>
    <w:panose1 w:val="020B0604020202020204"/>
    <w:charset w:val="80"/>
    <w:family w:val="swiss"/>
    <w:pitch w:val="fixed"/>
    <w:sig w:usb0="E0002AFF" w:usb1="6AC7FDFB" w:usb2="08000012" w:usb3="00000000" w:csb0="0002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00000068">
      <w:start w:val="1"/>
      <w:numFmt w:val="decimal"/>
      <w:lvlText w:val="%4."/>
      <w:lvlJc w:val="left"/>
      <w:pPr>
        <w:ind w:left="2880" w:hanging="360"/>
      </w:pPr>
    </w:lvl>
    <w:lvl w:ilvl="4" w:tplc="00000069">
      <w:start w:val="1"/>
      <w:numFmt w:val="decimal"/>
      <w:lvlText w:val="%5."/>
      <w:lvlJc w:val="left"/>
      <w:pPr>
        <w:ind w:left="3600" w:hanging="360"/>
      </w:pPr>
    </w:lvl>
    <w:lvl w:ilvl="5" w:tplc="0000006A">
      <w:start w:val="1"/>
      <w:numFmt w:val="decimal"/>
      <w:lvlText w:val="%6."/>
      <w:lvlJc w:val="left"/>
      <w:pPr>
        <w:ind w:left="4320" w:hanging="360"/>
      </w:pPr>
    </w:lvl>
    <w:lvl w:ilvl="6" w:tplc="0000006B">
      <w:start w:val="1"/>
      <w:numFmt w:val="decimal"/>
      <w:lvlText w:val="%7.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974D4"/>
    <w:multiLevelType w:val="hybridMultilevel"/>
    <w:tmpl w:val="9014E9C4"/>
    <w:lvl w:ilvl="0" w:tplc="797ABB86">
      <w:start w:val="1"/>
      <w:numFmt w:val="decimal"/>
      <w:lvlText w:val="%1."/>
      <w:lvlJc w:val="left"/>
      <w:pPr>
        <w:ind w:left="480" w:hanging="48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358641E"/>
    <w:multiLevelType w:val="hybridMultilevel"/>
    <w:tmpl w:val="3E325A44"/>
    <w:lvl w:ilvl="0" w:tplc="797ABB86">
      <w:start w:val="1"/>
      <w:numFmt w:val="decimal"/>
      <w:lvlText w:val="%1."/>
      <w:lvlJc w:val="left"/>
      <w:pPr>
        <w:ind w:left="480" w:hanging="48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04224C4E"/>
    <w:multiLevelType w:val="hybridMultilevel"/>
    <w:tmpl w:val="27AEA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5E83623"/>
    <w:multiLevelType w:val="hybridMultilevel"/>
    <w:tmpl w:val="9A7CF59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082E7861"/>
    <w:multiLevelType w:val="hybridMultilevel"/>
    <w:tmpl w:val="B4A24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0D940B84"/>
    <w:multiLevelType w:val="hybridMultilevel"/>
    <w:tmpl w:val="E8E43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0EDF230F"/>
    <w:multiLevelType w:val="hybridMultilevel"/>
    <w:tmpl w:val="78A24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1372C6"/>
    <w:multiLevelType w:val="hybridMultilevel"/>
    <w:tmpl w:val="63FE65D4"/>
    <w:lvl w:ilvl="0" w:tplc="2B828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83D1C0D"/>
    <w:multiLevelType w:val="hybridMultilevel"/>
    <w:tmpl w:val="882696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5B74BF"/>
    <w:multiLevelType w:val="hybridMultilevel"/>
    <w:tmpl w:val="3F809E30"/>
    <w:lvl w:ilvl="0" w:tplc="797ABB86">
      <w:start w:val="1"/>
      <w:numFmt w:val="decimal"/>
      <w:lvlText w:val="%1."/>
      <w:lvlJc w:val="left"/>
      <w:pPr>
        <w:ind w:left="480" w:hanging="48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19B44998"/>
    <w:multiLevelType w:val="hybridMultilevel"/>
    <w:tmpl w:val="12EC3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DA5D94"/>
    <w:multiLevelType w:val="hybridMultilevel"/>
    <w:tmpl w:val="8BBAFB36"/>
    <w:lvl w:ilvl="0" w:tplc="0409000F">
      <w:start w:val="1"/>
      <w:numFmt w:val="decimal"/>
      <w:lvlText w:val="%1."/>
      <w:lvlJc w:val="left"/>
      <w:pPr>
        <w:ind w:left="520" w:hanging="480"/>
      </w:pPr>
    </w:lvl>
    <w:lvl w:ilvl="1" w:tplc="04090017" w:tentative="1">
      <w:start w:val="1"/>
      <w:numFmt w:val="aiueoFullWidth"/>
      <w:lvlText w:val="(%2)"/>
      <w:lvlJc w:val="left"/>
      <w:pPr>
        <w:ind w:left="10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7" w:tentative="1">
      <w:start w:val="1"/>
      <w:numFmt w:val="aiueoFullWidth"/>
      <w:lvlText w:val="(%5)"/>
      <w:lvlJc w:val="left"/>
      <w:pPr>
        <w:ind w:left="2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7" w:tentative="1">
      <w:start w:val="1"/>
      <w:numFmt w:val="aiueoFullWidth"/>
      <w:lvlText w:val="(%8)"/>
      <w:lvlJc w:val="left"/>
      <w:pPr>
        <w:ind w:left="3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80"/>
      </w:pPr>
    </w:lvl>
  </w:abstractNum>
  <w:abstractNum w:abstractNumId="15" w15:restartNumberingAfterBreak="0">
    <w:nsid w:val="22F4198B"/>
    <w:multiLevelType w:val="hybridMultilevel"/>
    <w:tmpl w:val="37401A28"/>
    <w:lvl w:ilvl="0" w:tplc="797ABB86">
      <w:start w:val="1"/>
      <w:numFmt w:val="decimal"/>
      <w:lvlText w:val="%1."/>
      <w:lvlJc w:val="left"/>
      <w:pPr>
        <w:ind w:left="480" w:hanging="48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B6A3CEC"/>
    <w:multiLevelType w:val="hybridMultilevel"/>
    <w:tmpl w:val="B502B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60097"/>
    <w:multiLevelType w:val="hybridMultilevel"/>
    <w:tmpl w:val="8FBA6AC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3C2225A4"/>
    <w:multiLevelType w:val="hybridMultilevel"/>
    <w:tmpl w:val="859A057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94F2215"/>
    <w:multiLevelType w:val="hybridMultilevel"/>
    <w:tmpl w:val="71E010BC"/>
    <w:lvl w:ilvl="0" w:tplc="797ABB86">
      <w:start w:val="1"/>
      <w:numFmt w:val="decimal"/>
      <w:lvlText w:val="%1."/>
      <w:lvlJc w:val="left"/>
      <w:pPr>
        <w:ind w:left="480" w:hanging="48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4A766636"/>
    <w:multiLevelType w:val="hybridMultilevel"/>
    <w:tmpl w:val="DCA6816A"/>
    <w:lvl w:ilvl="0" w:tplc="0409000F">
      <w:start w:val="1"/>
      <w:numFmt w:val="decimal"/>
      <w:lvlText w:val="%1."/>
      <w:lvlJc w:val="left"/>
      <w:pPr>
        <w:ind w:left="520" w:hanging="480"/>
      </w:pPr>
    </w:lvl>
    <w:lvl w:ilvl="1" w:tplc="04090017" w:tentative="1">
      <w:start w:val="1"/>
      <w:numFmt w:val="aiueoFullWidth"/>
      <w:lvlText w:val="(%2)"/>
      <w:lvlJc w:val="left"/>
      <w:pPr>
        <w:ind w:left="10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7" w:tentative="1">
      <w:start w:val="1"/>
      <w:numFmt w:val="aiueoFullWidth"/>
      <w:lvlText w:val="(%5)"/>
      <w:lvlJc w:val="left"/>
      <w:pPr>
        <w:ind w:left="2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7" w:tentative="1">
      <w:start w:val="1"/>
      <w:numFmt w:val="aiueoFullWidth"/>
      <w:lvlText w:val="(%8)"/>
      <w:lvlJc w:val="left"/>
      <w:pPr>
        <w:ind w:left="3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80"/>
      </w:pPr>
    </w:lvl>
  </w:abstractNum>
  <w:abstractNum w:abstractNumId="21" w15:restartNumberingAfterBreak="0">
    <w:nsid w:val="4BB22577"/>
    <w:multiLevelType w:val="hybridMultilevel"/>
    <w:tmpl w:val="1B643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4CBB6839"/>
    <w:multiLevelType w:val="hybridMultilevel"/>
    <w:tmpl w:val="4A7AB2DA"/>
    <w:lvl w:ilvl="0" w:tplc="797ABB86">
      <w:start w:val="1"/>
      <w:numFmt w:val="decimal"/>
      <w:lvlText w:val="%1."/>
      <w:lvlJc w:val="left"/>
      <w:pPr>
        <w:ind w:left="520" w:hanging="48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7" w:tentative="1">
      <w:start w:val="1"/>
      <w:numFmt w:val="aiueoFullWidth"/>
      <w:lvlText w:val="(%5)"/>
      <w:lvlJc w:val="left"/>
      <w:pPr>
        <w:ind w:left="2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7" w:tentative="1">
      <w:start w:val="1"/>
      <w:numFmt w:val="aiueoFullWidth"/>
      <w:lvlText w:val="(%8)"/>
      <w:lvlJc w:val="left"/>
      <w:pPr>
        <w:ind w:left="3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80"/>
      </w:pPr>
    </w:lvl>
  </w:abstractNum>
  <w:abstractNum w:abstractNumId="23" w15:restartNumberingAfterBreak="0">
    <w:nsid w:val="554320B1"/>
    <w:multiLevelType w:val="hybridMultilevel"/>
    <w:tmpl w:val="882696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B878AF"/>
    <w:multiLevelType w:val="hybridMultilevel"/>
    <w:tmpl w:val="6A5A7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5FEE67C5"/>
    <w:multiLevelType w:val="hybridMultilevel"/>
    <w:tmpl w:val="832CA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60C3706C"/>
    <w:multiLevelType w:val="hybridMultilevel"/>
    <w:tmpl w:val="6D4EDF34"/>
    <w:lvl w:ilvl="0" w:tplc="797ABB86">
      <w:start w:val="1"/>
      <w:numFmt w:val="decimal"/>
      <w:lvlText w:val="%1."/>
      <w:lvlJc w:val="left"/>
      <w:pPr>
        <w:ind w:left="480" w:hanging="48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7136B9"/>
    <w:multiLevelType w:val="hybridMultilevel"/>
    <w:tmpl w:val="1DE89D02"/>
    <w:lvl w:ilvl="0" w:tplc="797ABB86">
      <w:start w:val="1"/>
      <w:numFmt w:val="decimal"/>
      <w:lvlText w:val="%1."/>
      <w:lvlJc w:val="left"/>
      <w:pPr>
        <w:ind w:left="480" w:hanging="48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63741609"/>
    <w:multiLevelType w:val="hybridMultilevel"/>
    <w:tmpl w:val="2050E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6C21040C"/>
    <w:multiLevelType w:val="hybridMultilevel"/>
    <w:tmpl w:val="C60E9DD6"/>
    <w:lvl w:ilvl="0" w:tplc="797ABB86">
      <w:start w:val="1"/>
      <w:numFmt w:val="decimal"/>
      <w:lvlText w:val="%1."/>
      <w:lvlJc w:val="left"/>
      <w:pPr>
        <w:ind w:left="480" w:hanging="48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74286B17"/>
    <w:multiLevelType w:val="hybridMultilevel"/>
    <w:tmpl w:val="2C2E5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74D72E2C"/>
    <w:multiLevelType w:val="hybridMultilevel"/>
    <w:tmpl w:val="F800A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756579FB"/>
    <w:multiLevelType w:val="hybridMultilevel"/>
    <w:tmpl w:val="A70C0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7A4D3E61"/>
    <w:multiLevelType w:val="hybridMultilevel"/>
    <w:tmpl w:val="BBF09B64"/>
    <w:lvl w:ilvl="0" w:tplc="797ABB86">
      <w:start w:val="1"/>
      <w:numFmt w:val="decimal"/>
      <w:lvlText w:val="%1."/>
      <w:lvlJc w:val="left"/>
      <w:pPr>
        <w:ind w:left="480" w:hanging="48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0E121C"/>
    <w:multiLevelType w:val="hybridMultilevel"/>
    <w:tmpl w:val="BE0EAECE"/>
    <w:lvl w:ilvl="0" w:tplc="797ABB86">
      <w:start w:val="1"/>
      <w:numFmt w:val="decimal"/>
      <w:lvlText w:val="%1."/>
      <w:lvlJc w:val="left"/>
      <w:pPr>
        <w:ind w:left="480" w:hanging="48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7EEF7921"/>
    <w:multiLevelType w:val="hybridMultilevel"/>
    <w:tmpl w:val="8036F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F983D6E"/>
    <w:multiLevelType w:val="hybridMultilevel"/>
    <w:tmpl w:val="B1D6E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6"/>
  </w:num>
  <w:num w:numId="6">
    <w:abstractNumId w:val="35"/>
  </w:num>
  <w:num w:numId="7">
    <w:abstractNumId w:val="30"/>
  </w:num>
  <w:num w:numId="8">
    <w:abstractNumId w:val="7"/>
  </w:num>
  <w:num w:numId="9">
    <w:abstractNumId w:val="18"/>
  </w:num>
  <w:num w:numId="10">
    <w:abstractNumId w:val="17"/>
  </w:num>
  <w:num w:numId="11">
    <w:abstractNumId w:val="3"/>
  </w:num>
  <w:num w:numId="12">
    <w:abstractNumId w:val="27"/>
  </w:num>
  <w:num w:numId="13">
    <w:abstractNumId w:val="12"/>
  </w:num>
  <w:num w:numId="14">
    <w:abstractNumId w:val="4"/>
  </w:num>
  <w:num w:numId="15">
    <w:abstractNumId w:val="31"/>
  </w:num>
  <w:num w:numId="16">
    <w:abstractNumId w:val="34"/>
  </w:num>
  <w:num w:numId="17">
    <w:abstractNumId w:val="15"/>
  </w:num>
  <w:num w:numId="18">
    <w:abstractNumId w:val="19"/>
  </w:num>
  <w:num w:numId="19">
    <w:abstractNumId w:val="6"/>
  </w:num>
  <w:num w:numId="20">
    <w:abstractNumId w:val="22"/>
  </w:num>
  <w:num w:numId="21">
    <w:abstractNumId w:val="29"/>
  </w:num>
  <w:num w:numId="22">
    <w:abstractNumId w:val="14"/>
  </w:num>
  <w:num w:numId="23">
    <w:abstractNumId w:val="10"/>
  </w:num>
  <w:num w:numId="24">
    <w:abstractNumId w:val="21"/>
  </w:num>
  <w:num w:numId="25">
    <w:abstractNumId w:val="5"/>
  </w:num>
  <w:num w:numId="26">
    <w:abstractNumId w:val="25"/>
  </w:num>
  <w:num w:numId="27">
    <w:abstractNumId w:val="24"/>
  </w:num>
  <w:num w:numId="28">
    <w:abstractNumId w:val="8"/>
  </w:num>
  <w:num w:numId="29">
    <w:abstractNumId w:val="33"/>
  </w:num>
  <w:num w:numId="30">
    <w:abstractNumId w:val="26"/>
  </w:num>
  <w:num w:numId="31">
    <w:abstractNumId w:val="32"/>
  </w:num>
  <w:num w:numId="32">
    <w:abstractNumId w:val="28"/>
  </w:num>
  <w:num w:numId="33">
    <w:abstractNumId w:val="11"/>
  </w:num>
  <w:num w:numId="34">
    <w:abstractNumId w:val="23"/>
  </w:num>
  <w:num w:numId="35">
    <w:abstractNumId w:val="16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hideSpellingErrors/>
  <w:proofState w:spelling="clean" w:grammar="clean"/>
  <w:defaultTabStop w:val="960"/>
  <w:drawingGridHorizontalSpacing w:val="105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B6"/>
    <w:rsid w:val="0000319C"/>
    <w:rsid w:val="00036894"/>
    <w:rsid w:val="00045775"/>
    <w:rsid w:val="000A4100"/>
    <w:rsid w:val="000D5A3F"/>
    <w:rsid w:val="000F76C5"/>
    <w:rsid w:val="00191BA7"/>
    <w:rsid w:val="001A0945"/>
    <w:rsid w:val="001F282E"/>
    <w:rsid w:val="00210F33"/>
    <w:rsid w:val="00236953"/>
    <w:rsid w:val="002409F3"/>
    <w:rsid w:val="002605DF"/>
    <w:rsid w:val="002C7323"/>
    <w:rsid w:val="003446D2"/>
    <w:rsid w:val="00353061"/>
    <w:rsid w:val="0036017C"/>
    <w:rsid w:val="00370DE1"/>
    <w:rsid w:val="003A1FC2"/>
    <w:rsid w:val="003A66F7"/>
    <w:rsid w:val="003B6FE5"/>
    <w:rsid w:val="003C2810"/>
    <w:rsid w:val="003F6556"/>
    <w:rsid w:val="004049D5"/>
    <w:rsid w:val="00424097"/>
    <w:rsid w:val="00433A20"/>
    <w:rsid w:val="00452994"/>
    <w:rsid w:val="00464E7C"/>
    <w:rsid w:val="004C3A84"/>
    <w:rsid w:val="00506C02"/>
    <w:rsid w:val="00547DB6"/>
    <w:rsid w:val="005513CA"/>
    <w:rsid w:val="005866ED"/>
    <w:rsid w:val="005C47BB"/>
    <w:rsid w:val="006067F0"/>
    <w:rsid w:val="0061307E"/>
    <w:rsid w:val="0066685B"/>
    <w:rsid w:val="00670BE1"/>
    <w:rsid w:val="006E4811"/>
    <w:rsid w:val="006F6EEA"/>
    <w:rsid w:val="0073783C"/>
    <w:rsid w:val="007802DE"/>
    <w:rsid w:val="007929F9"/>
    <w:rsid w:val="007F7A88"/>
    <w:rsid w:val="00825827"/>
    <w:rsid w:val="008379E1"/>
    <w:rsid w:val="00872942"/>
    <w:rsid w:val="008937BA"/>
    <w:rsid w:val="008D2E0F"/>
    <w:rsid w:val="008E6F28"/>
    <w:rsid w:val="008F7F12"/>
    <w:rsid w:val="00913161"/>
    <w:rsid w:val="00920A0E"/>
    <w:rsid w:val="00954FCA"/>
    <w:rsid w:val="00972CAF"/>
    <w:rsid w:val="00980691"/>
    <w:rsid w:val="0098475F"/>
    <w:rsid w:val="0099553C"/>
    <w:rsid w:val="009E5C30"/>
    <w:rsid w:val="00A04C77"/>
    <w:rsid w:val="00A1095F"/>
    <w:rsid w:val="00A338F2"/>
    <w:rsid w:val="00A800B6"/>
    <w:rsid w:val="00A950C0"/>
    <w:rsid w:val="00AD1C90"/>
    <w:rsid w:val="00AF6739"/>
    <w:rsid w:val="00B31186"/>
    <w:rsid w:val="00B72421"/>
    <w:rsid w:val="00B82953"/>
    <w:rsid w:val="00B9260C"/>
    <w:rsid w:val="00C4406D"/>
    <w:rsid w:val="00C44CFF"/>
    <w:rsid w:val="00C57E29"/>
    <w:rsid w:val="00C82285"/>
    <w:rsid w:val="00C85018"/>
    <w:rsid w:val="00C86504"/>
    <w:rsid w:val="00CB153C"/>
    <w:rsid w:val="00CB28D4"/>
    <w:rsid w:val="00CC259D"/>
    <w:rsid w:val="00CC4C32"/>
    <w:rsid w:val="00D93086"/>
    <w:rsid w:val="00DF45AA"/>
    <w:rsid w:val="00E4572D"/>
    <w:rsid w:val="00E67796"/>
    <w:rsid w:val="00E9219F"/>
    <w:rsid w:val="00EC3AF8"/>
    <w:rsid w:val="00EF675F"/>
    <w:rsid w:val="00F07D2A"/>
    <w:rsid w:val="00F21496"/>
    <w:rsid w:val="00F76684"/>
    <w:rsid w:val="00FC7B0A"/>
    <w:rsid w:val="00FF0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5FCF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Osak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800B6"/>
    <w:pPr>
      <w:widowControl w:val="0"/>
      <w:jc w:val="both"/>
    </w:pPr>
    <w:rPr>
      <w:rFonts w:eastAsiaTheme="minorEastAsia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89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F07D2A"/>
    <w:rPr>
      <w:rFonts w:ascii="Century" w:hAnsi="Century"/>
    </w:rPr>
  </w:style>
  <w:style w:type="paragraph" w:styleId="a3">
    <w:name w:val="List Paragraph"/>
    <w:basedOn w:val="a"/>
    <w:uiPriority w:val="72"/>
    <w:qFormat/>
    <w:rsid w:val="00F07D2A"/>
    <w:pPr>
      <w:ind w:leftChars="400" w:left="960"/>
    </w:pPr>
    <w:rPr>
      <w:rFonts w:ascii="Century" w:eastAsia="ＭＳ 明朝" w:hAnsi="Century" w:cs="Times New Roman"/>
      <w:sz w:val="21"/>
    </w:rPr>
  </w:style>
  <w:style w:type="character" w:customStyle="1" w:styleId="10">
    <w:name w:val="見出し 1 (文字)"/>
    <w:basedOn w:val="a0"/>
    <w:link w:val="1"/>
    <w:uiPriority w:val="9"/>
    <w:rsid w:val="00036894"/>
    <w:rPr>
      <w:rFonts w:asciiTheme="majorHAnsi" w:eastAsiaTheme="majorEastAsia" w:hAnsiTheme="majorHAnsi" w:cstheme="majorBidi"/>
      <w:kern w:val="2"/>
      <w:sz w:val="28"/>
      <w:szCs w:val="28"/>
    </w:rPr>
  </w:style>
  <w:style w:type="paragraph" w:customStyle="1" w:styleId="Default">
    <w:name w:val="Default"/>
    <w:rsid w:val="00EC3AF8"/>
    <w:pPr>
      <w:autoSpaceDE w:val="0"/>
      <w:autoSpaceDN w:val="0"/>
      <w:adjustRightInd w:val="0"/>
    </w:pPr>
    <w:rPr>
      <w:rFonts w:ascii="MS-Gothic" w:eastAsia="MS-Gothic" w:hAnsi="Times New Roman" w:cs="Times New Roman"/>
    </w:rPr>
  </w:style>
  <w:style w:type="paragraph" w:customStyle="1" w:styleId="p1">
    <w:name w:val="p1"/>
    <w:basedOn w:val="a"/>
    <w:rsid w:val="00F76684"/>
    <w:pPr>
      <w:widowControl/>
      <w:jc w:val="left"/>
    </w:pPr>
    <w:rPr>
      <w:rFonts w:ascii="Helvetica" w:eastAsia="Osaka" w:hAnsi="Helvetica" w:cs="Times New Roman"/>
      <w:color w:val="212121"/>
      <w:kern w:val="0"/>
      <w:sz w:val="14"/>
      <w:szCs w:val="14"/>
    </w:rPr>
  </w:style>
  <w:style w:type="character" w:customStyle="1" w:styleId="EndNoteBibliography0">
    <w:name w:val="EndNote Bibliography (文字)"/>
    <w:basedOn w:val="a0"/>
    <w:link w:val="EndNoteBibliography"/>
    <w:rsid w:val="00C57E29"/>
    <w:rPr>
      <w:rFonts w:ascii="Century" w:eastAsiaTheme="minorEastAsia" w:hAnsi="Century"/>
      <w:kern w:val="2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C4406D"/>
    <w:pPr>
      <w:jc w:val="center"/>
    </w:pPr>
    <w:rPr>
      <w:rFonts w:ascii="游明朝" w:eastAsia="游明朝" w:hAnsi="游明朝"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C4406D"/>
    <w:rPr>
      <w:rFonts w:ascii="游明朝" w:eastAsia="游明朝" w:hAnsi="游明朝"/>
      <w:kern w:val="2"/>
      <w:szCs w:val="24"/>
    </w:rPr>
  </w:style>
  <w:style w:type="paragraph" w:styleId="a4">
    <w:name w:val="Plain Text"/>
    <w:basedOn w:val="a"/>
    <w:link w:val="a5"/>
    <w:uiPriority w:val="99"/>
    <w:rsid w:val="00980691"/>
    <w:rPr>
      <w:rFonts w:ascii="ＭＳ 明朝" w:eastAsia="ＭＳ 明朝" w:hAnsi="Courier New" w:cs="Times New Roman"/>
      <w:sz w:val="21"/>
      <w:szCs w:val="20"/>
    </w:rPr>
  </w:style>
  <w:style w:type="character" w:customStyle="1" w:styleId="a5">
    <w:name w:val="書式なし (文字)"/>
    <w:basedOn w:val="a0"/>
    <w:link w:val="a4"/>
    <w:uiPriority w:val="99"/>
    <w:rsid w:val="00980691"/>
    <w:rPr>
      <w:rFonts w:ascii="ＭＳ 明朝" w:eastAsia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山形大学医学部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光広</dc:creator>
  <cp:keywords/>
  <dc:description/>
  <cp:lastModifiedBy>加藤 光広</cp:lastModifiedBy>
  <cp:revision>4</cp:revision>
  <cp:lastPrinted>2018-10-18T08:53:00Z</cp:lastPrinted>
  <dcterms:created xsi:type="dcterms:W3CDTF">2020-12-28T11:15:00Z</dcterms:created>
  <dcterms:modified xsi:type="dcterms:W3CDTF">2020-12-28T11:21:00Z</dcterms:modified>
</cp:coreProperties>
</file>